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A74" w:rsidRPr="003528D2" w:rsidRDefault="008F7A74" w:rsidP="003528D2">
      <w:pPr>
        <w:pStyle w:val="Heading1"/>
        <w:tabs>
          <w:tab w:val="clear" w:pos="9792"/>
          <w:tab w:val="right" w:pos="9923"/>
        </w:tabs>
        <w:spacing w:before="0" w:after="0"/>
        <w:ind w:left="-142" w:right="-131"/>
        <w:jc w:val="left"/>
        <w:rPr>
          <w:rFonts w:ascii="Arial" w:hAnsi="Arial" w:cs="Arial"/>
        </w:rPr>
      </w:pPr>
      <w:r>
        <w:rPr>
          <w:rFonts w:ascii="Arial" w:hAnsi="Arial" w:cs="Arial"/>
          <w:color w:val="000066"/>
        </w:rPr>
        <w:t>Drivers Record</w:t>
      </w:r>
      <w:r w:rsidR="00BF7C8D" w:rsidRPr="00E32AF1">
        <w:rPr>
          <w:rFonts w:ascii="Arial" w:hAnsi="Arial" w:cs="Arial"/>
          <w:color w:val="000066"/>
        </w:rPr>
        <w:t xml:space="preserve"> Form</w:t>
      </w:r>
      <w:r w:rsidR="00E32AF1">
        <w:rPr>
          <w:rFonts w:ascii="Arial" w:hAnsi="Arial" w:cs="Arial"/>
        </w:rPr>
        <w:t xml:space="preserve">   </w:t>
      </w:r>
      <w:r w:rsidR="003528D2">
        <w:rPr>
          <w:rFonts w:ascii="Arial" w:hAnsi="Arial" w:cs="Arial"/>
        </w:rPr>
        <w:t xml:space="preserve">                         </w:t>
      </w:r>
      <w:r w:rsidR="00E32AF1">
        <w:rPr>
          <w:rFonts w:ascii="Arial" w:hAnsi="Arial" w:cs="Arial"/>
        </w:rPr>
        <w:t xml:space="preserve"> </w:t>
      </w:r>
      <w:hyperlink r:id="rId8" w:history="1">
        <w:r w:rsidR="003528D2">
          <w:rPr>
            <w:color w:val="0000FF"/>
          </w:rPr>
          <w:fldChar w:fldCharType="begin"/>
        </w:r>
        <w:r w:rsidR="003528D2">
          <w:rPr>
            <w:color w:val="0000FF"/>
          </w:rPr>
          <w:instrText xml:space="preserve"> INCLUDEPICTURE "http://images.nwnmedia.co.uk/assets/article_main/2010/05/RNLI_logo.jpg" \* MERGEFORMATINET </w:instrText>
        </w:r>
        <w:r w:rsidR="003528D2">
          <w:rPr>
            <w:color w:val="0000FF"/>
          </w:rPr>
          <w:fldChar w:fldCharType="separate"/>
        </w:r>
        <w:r w:rsidR="003528D2">
          <w:rPr>
            <w:color w:val="0000FF"/>
          </w:rPr>
          <w:fldChar w:fldCharType="begin"/>
        </w:r>
        <w:r w:rsidR="003528D2">
          <w:rPr>
            <w:color w:val="0000FF"/>
          </w:rPr>
          <w:instrText xml:space="preserve"> INCLUDEPICTURE  "http://images.nwnmedia.co.uk/assets/article_main/2010/05/RNLI_logo.jpg" \* MERGEFORMATINET </w:instrText>
        </w:r>
        <w:r w:rsidR="003528D2">
          <w:rPr>
            <w:color w:val="0000FF"/>
          </w:rPr>
          <w:fldChar w:fldCharType="separate"/>
        </w:r>
        <w:r w:rsidR="00DD114F">
          <w:rPr>
            <w:color w:val="0000FF"/>
          </w:rPr>
          <w:fldChar w:fldCharType="begin"/>
        </w:r>
        <w:r w:rsidR="00DD114F">
          <w:rPr>
            <w:color w:val="0000FF"/>
          </w:rPr>
          <w:instrText xml:space="preserve"> </w:instrText>
        </w:r>
        <w:r w:rsidR="00DD114F">
          <w:rPr>
            <w:color w:val="0000FF"/>
          </w:rPr>
          <w:instrText>INCLUDEPICTURE  "http://images.nwnmedia.co.uk/assets/article_main/2010/05/RNLI_logo.jpg" \* MERGEFORMATINET</w:instrText>
        </w:r>
        <w:r w:rsidR="00DD114F">
          <w:rPr>
            <w:color w:val="0000FF"/>
          </w:rPr>
          <w:instrText xml:space="preserve"> </w:instrText>
        </w:r>
        <w:r w:rsidR="00DD114F">
          <w:rPr>
            <w:color w:val="0000FF"/>
          </w:rPr>
          <w:fldChar w:fldCharType="separate"/>
        </w:r>
        <w:r w:rsidR="00DD114F">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google.co.uk/url?sa=i&amp;rct=j&amp;q=&amp;esrc=s&amp;frm=1&amp;source=images&amp;cd=&amp;cad=rja&amp;uact=8&amp;ved=0CAcQjRw&amp;url=http%3A%2F%2Fwww.northwalespioneer.co.uk%2Fnews%2F140825%2Fllandudno-lifeboat-in-search-operation-at-colwyn-bay.aspx&amp;ei=jag3VcD3OcnaaNrMgdgK&amp;bvm=bv.91071109,d.d2s&amp;psig=AFQjCNF1J6zZv9VM-A7x0KCLGK3nxxO3eQ&amp;ust=1429797382651102" style="width:101.3pt;height:54.4pt" o:button="t">
              <v:imagedata r:id="rId9" r:href="rId10" croptop="16199f" cropbottom="15449f" cropleft="5252f" cropright="5588f"/>
            </v:shape>
          </w:pict>
        </w:r>
        <w:r w:rsidR="00DD114F">
          <w:rPr>
            <w:color w:val="0000FF"/>
          </w:rPr>
          <w:fldChar w:fldCharType="end"/>
        </w:r>
        <w:r w:rsidR="003528D2">
          <w:rPr>
            <w:color w:val="0000FF"/>
          </w:rPr>
          <w:fldChar w:fldCharType="end"/>
        </w:r>
        <w:r w:rsidR="003528D2">
          <w:rPr>
            <w:color w:val="0000FF"/>
          </w:rPr>
          <w:fldChar w:fldCharType="end"/>
        </w:r>
      </w:hyperlink>
      <w:r w:rsidR="003528D2">
        <w:rPr>
          <w:color w:val="0000FF"/>
        </w:rPr>
        <w:br/>
      </w:r>
      <w:r>
        <w:rPr>
          <w:rFonts w:ascii="Arial" w:hAnsi="Arial" w:cs="Arial"/>
          <w:noProof/>
          <w:sz w:val="22"/>
          <w:szCs w:val="22"/>
        </w:rPr>
        <w:t>This form should only be completed if you will be using a car for your role and you have 6 or more points on your licence. Once completed, please submit to legal along with a copy of your drivers licence (both paper and card parts).</w:t>
      </w:r>
    </w:p>
    <w:tbl>
      <w:tblPr>
        <w:tblW w:w="10073" w:type="dxa"/>
        <w:jc w:val="center"/>
        <w:tblInd w:w="1834" w:type="dxa"/>
        <w:tblLayout w:type="fixed"/>
        <w:tblLook w:val="0000" w:firstRow="0" w:lastRow="0" w:firstColumn="0" w:lastColumn="0" w:noHBand="0" w:noVBand="0"/>
      </w:tblPr>
      <w:tblGrid>
        <w:gridCol w:w="1275"/>
        <w:gridCol w:w="1002"/>
        <w:gridCol w:w="283"/>
        <w:gridCol w:w="284"/>
        <w:gridCol w:w="425"/>
        <w:gridCol w:w="142"/>
        <w:gridCol w:w="274"/>
        <w:gridCol w:w="142"/>
        <w:gridCol w:w="1432"/>
        <w:gridCol w:w="136"/>
        <w:gridCol w:w="133"/>
        <w:gridCol w:w="9"/>
        <w:gridCol w:w="283"/>
        <w:gridCol w:w="1267"/>
        <w:gridCol w:w="142"/>
        <w:gridCol w:w="292"/>
        <w:gridCol w:w="709"/>
        <w:gridCol w:w="842"/>
        <w:gridCol w:w="1001"/>
      </w:tblGrid>
      <w:tr w:rsidR="000F2DF4" w:rsidRPr="00BF7C8D" w:rsidTr="00BF0B4F">
        <w:trPr>
          <w:trHeight w:hRule="exact" w:val="259"/>
          <w:jc w:val="center"/>
        </w:trPr>
        <w:tc>
          <w:tcPr>
            <w:tcW w:w="10073" w:type="dxa"/>
            <w:gridSpan w:val="19"/>
            <w:vAlign w:val="bottom"/>
          </w:tcPr>
          <w:p w:rsidR="009A6B7B" w:rsidRPr="000054D1" w:rsidRDefault="009A6B7B" w:rsidP="00682C69">
            <w:pPr>
              <w:pStyle w:val="BodyText"/>
              <w:rPr>
                <w:rFonts w:ascii="Arial" w:hAnsi="Arial" w:cs="Arial"/>
                <w:b/>
                <w:sz w:val="22"/>
                <w:szCs w:val="22"/>
              </w:rPr>
            </w:pPr>
          </w:p>
        </w:tc>
      </w:tr>
      <w:tr w:rsidR="008F7A74" w:rsidRPr="00A2278E" w:rsidTr="00884BBC">
        <w:trPr>
          <w:trHeight w:val="488"/>
          <w:jc w:val="center"/>
        </w:trPr>
        <w:tc>
          <w:tcPr>
            <w:tcW w:w="2277" w:type="dxa"/>
            <w:gridSpan w:val="2"/>
            <w:tcBorders>
              <w:top w:val="single" w:sz="4" w:space="0" w:color="auto"/>
              <w:left w:val="single" w:sz="4" w:space="0" w:color="auto"/>
              <w:bottom w:val="single" w:sz="4" w:space="0" w:color="auto"/>
              <w:right w:val="single" w:sz="4" w:space="0" w:color="auto"/>
            </w:tcBorders>
            <w:vAlign w:val="center"/>
          </w:tcPr>
          <w:p w:rsidR="008F7A74" w:rsidRPr="008F7A74" w:rsidRDefault="008F7A74" w:rsidP="00ED7943">
            <w:pPr>
              <w:pStyle w:val="BodyText"/>
              <w:ind w:right="-238"/>
              <w:rPr>
                <w:rFonts w:ascii="Arial" w:hAnsi="Arial" w:cs="Arial"/>
                <w:b/>
                <w:sz w:val="22"/>
                <w:szCs w:val="22"/>
              </w:rPr>
            </w:pPr>
            <w:r w:rsidRPr="008F7A74">
              <w:rPr>
                <w:rFonts w:ascii="Arial" w:hAnsi="Arial" w:cs="Arial"/>
                <w:b/>
                <w:sz w:val="22"/>
                <w:szCs w:val="22"/>
              </w:rPr>
              <w:t>Employer’s name:</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8F7A74" w:rsidRPr="00A2278E" w:rsidRDefault="008F7A74" w:rsidP="008F7A74">
            <w:pPr>
              <w:pStyle w:val="BodyText"/>
              <w:ind w:right="-238"/>
              <w:rPr>
                <w:rFonts w:ascii="Arial" w:hAnsi="Arial" w:cs="Arial"/>
                <w:sz w:val="22"/>
                <w:szCs w:val="22"/>
              </w:rPr>
            </w:pPr>
            <w:r>
              <w:rPr>
                <w:rFonts w:ascii="Arial" w:hAnsi="Arial" w:cs="Arial"/>
                <w:sz w:val="22"/>
                <w:szCs w:val="22"/>
              </w:rPr>
              <w:t xml:space="preserve"> RNLI</w:t>
            </w: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8F7A74" w:rsidRPr="008F7A74" w:rsidRDefault="008F7A74" w:rsidP="008F7A74">
            <w:pPr>
              <w:rPr>
                <w:rFonts w:ascii="Arial" w:hAnsi="Arial" w:cs="Arial"/>
                <w:b/>
                <w:sz w:val="22"/>
                <w:szCs w:val="22"/>
              </w:rPr>
            </w:pPr>
            <w:r>
              <w:rPr>
                <w:rFonts w:ascii="Arial" w:hAnsi="Arial" w:cs="Arial"/>
                <w:sz w:val="22"/>
                <w:szCs w:val="22"/>
              </w:rPr>
              <w:t xml:space="preserve"> </w:t>
            </w:r>
            <w:r w:rsidRPr="008F7A74">
              <w:rPr>
                <w:rFonts w:ascii="Arial" w:hAnsi="Arial" w:cs="Arial"/>
                <w:b/>
                <w:sz w:val="22"/>
                <w:szCs w:val="22"/>
              </w:rPr>
              <w:t>Department:</w:t>
            </w:r>
          </w:p>
        </w:tc>
        <w:tc>
          <w:tcPr>
            <w:tcW w:w="4678" w:type="dxa"/>
            <w:gridSpan w:val="9"/>
            <w:tcBorders>
              <w:top w:val="single" w:sz="4" w:space="0" w:color="auto"/>
              <w:left w:val="single" w:sz="4" w:space="0" w:color="auto"/>
              <w:bottom w:val="single" w:sz="4" w:space="0" w:color="auto"/>
              <w:right w:val="single" w:sz="4" w:space="0" w:color="auto"/>
            </w:tcBorders>
            <w:vAlign w:val="center"/>
          </w:tcPr>
          <w:p w:rsidR="008F7A74" w:rsidRPr="00A2278E" w:rsidRDefault="008F7A74" w:rsidP="00ED7943">
            <w:pPr>
              <w:rPr>
                <w:rFonts w:ascii="Arial" w:hAnsi="Arial" w:cs="Arial"/>
                <w:sz w:val="22"/>
                <w:szCs w:val="22"/>
              </w:rPr>
            </w:pPr>
            <w:r>
              <w:rPr>
                <w:rFonts w:ascii="Arial" w:hAnsi="Arial" w:cs="Arial"/>
                <w:sz w:val="22"/>
                <w:szCs w:val="22"/>
              </w:rPr>
              <w:t xml:space="preserve"> </w:t>
            </w:r>
            <w:r w:rsidRPr="00A2278E">
              <w:rPr>
                <w:rFonts w:ascii="Arial" w:hAnsi="Arial" w:cs="Arial"/>
                <w:sz w:val="22"/>
                <w:szCs w:val="22"/>
              </w:rPr>
              <w:fldChar w:fldCharType="begin">
                <w:ffData>
                  <w:name w:val="Text117"/>
                  <w:enabled/>
                  <w:calcOnExit w:val="0"/>
                  <w:textInput/>
                </w:ffData>
              </w:fldChar>
            </w:r>
            <w:r w:rsidRPr="00A2278E">
              <w:rPr>
                <w:rFonts w:ascii="Arial" w:hAnsi="Arial" w:cs="Arial"/>
                <w:sz w:val="22"/>
                <w:szCs w:val="22"/>
              </w:rPr>
              <w:instrText xml:space="preserve"> FORMTEXT </w:instrText>
            </w:r>
            <w:r w:rsidRPr="00A2278E">
              <w:rPr>
                <w:rFonts w:ascii="Arial" w:hAnsi="Arial" w:cs="Arial"/>
                <w:sz w:val="22"/>
                <w:szCs w:val="22"/>
              </w:rPr>
            </w:r>
            <w:r w:rsidRPr="00A2278E">
              <w:rPr>
                <w:rFonts w:ascii="Arial" w:hAnsi="Arial" w:cs="Arial"/>
                <w:sz w:val="22"/>
                <w:szCs w:val="22"/>
              </w:rPr>
              <w:fldChar w:fldCharType="separate"/>
            </w:r>
            <w:bookmarkStart w:id="0" w:name="_GoBack"/>
            <w:r w:rsidRPr="00A2278E">
              <w:rPr>
                <w:rFonts w:ascii="Arial" w:eastAsia="MS Mincho" w:hAnsi="Arial" w:cs="Arial"/>
                <w:noProof/>
                <w:sz w:val="22"/>
                <w:szCs w:val="22"/>
              </w:rPr>
              <w:t> </w:t>
            </w:r>
            <w:r w:rsidRPr="00A2278E">
              <w:rPr>
                <w:rFonts w:ascii="Arial" w:eastAsia="MS Mincho" w:hAnsi="Arial" w:cs="Arial"/>
                <w:noProof/>
                <w:sz w:val="22"/>
                <w:szCs w:val="22"/>
              </w:rPr>
              <w:t> </w:t>
            </w:r>
            <w:r w:rsidRPr="00A2278E">
              <w:rPr>
                <w:rFonts w:ascii="Arial" w:eastAsia="MS Mincho" w:hAnsi="Arial" w:cs="Arial"/>
                <w:noProof/>
                <w:sz w:val="22"/>
                <w:szCs w:val="22"/>
              </w:rPr>
              <w:t> </w:t>
            </w:r>
            <w:r w:rsidRPr="00A2278E">
              <w:rPr>
                <w:rFonts w:ascii="Arial" w:eastAsia="MS Mincho" w:hAnsi="Arial" w:cs="Arial"/>
                <w:noProof/>
                <w:sz w:val="22"/>
                <w:szCs w:val="22"/>
              </w:rPr>
              <w:t> </w:t>
            </w:r>
            <w:r w:rsidRPr="00A2278E">
              <w:rPr>
                <w:rFonts w:ascii="Arial" w:eastAsia="MS Mincho" w:hAnsi="Arial" w:cs="Arial"/>
                <w:noProof/>
                <w:sz w:val="22"/>
                <w:szCs w:val="22"/>
              </w:rPr>
              <w:t> </w:t>
            </w:r>
            <w:bookmarkEnd w:id="0"/>
            <w:r w:rsidRPr="00A2278E">
              <w:rPr>
                <w:rFonts w:ascii="Arial" w:hAnsi="Arial" w:cs="Arial"/>
                <w:sz w:val="22"/>
                <w:szCs w:val="22"/>
              </w:rPr>
              <w:fldChar w:fldCharType="end"/>
            </w:r>
          </w:p>
        </w:tc>
      </w:tr>
      <w:tr w:rsidR="00A2278E" w:rsidRPr="00A2278E" w:rsidTr="00884BBC">
        <w:trPr>
          <w:trHeight w:val="410"/>
          <w:jc w:val="center"/>
        </w:trPr>
        <w:tc>
          <w:tcPr>
            <w:tcW w:w="2277" w:type="dxa"/>
            <w:gridSpan w:val="2"/>
            <w:tcBorders>
              <w:top w:val="single" w:sz="4" w:space="0" w:color="auto"/>
              <w:left w:val="single" w:sz="4" w:space="0" w:color="auto"/>
              <w:bottom w:val="single" w:sz="4" w:space="0" w:color="auto"/>
              <w:right w:val="single" w:sz="4" w:space="0" w:color="auto"/>
            </w:tcBorders>
            <w:vAlign w:val="center"/>
          </w:tcPr>
          <w:p w:rsidR="00A2278E" w:rsidRPr="008F7A74" w:rsidRDefault="008F7A74" w:rsidP="008F7A74">
            <w:pPr>
              <w:rPr>
                <w:rFonts w:ascii="Arial" w:hAnsi="Arial" w:cs="Arial"/>
                <w:b/>
                <w:sz w:val="22"/>
                <w:szCs w:val="22"/>
              </w:rPr>
            </w:pPr>
            <w:r w:rsidRPr="008F7A74">
              <w:rPr>
                <w:rFonts w:ascii="Arial" w:hAnsi="Arial" w:cs="Arial"/>
                <w:b/>
                <w:sz w:val="22"/>
                <w:szCs w:val="22"/>
              </w:rPr>
              <w:t>Employee’s name:</w:t>
            </w:r>
          </w:p>
        </w:tc>
        <w:tc>
          <w:tcPr>
            <w:tcW w:w="3543" w:type="dxa"/>
            <w:gridSpan w:val="11"/>
            <w:tcBorders>
              <w:top w:val="single" w:sz="4" w:space="0" w:color="auto"/>
              <w:left w:val="single" w:sz="4" w:space="0" w:color="auto"/>
              <w:bottom w:val="single" w:sz="4" w:space="0" w:color="auto"/>
              <w:right w:val="single" w:sz="4" w:space="0" w:color="auto"/>
            </w:tcBorders>
            <w:vAlign w:val="center"/>
          </w:tcPr>
          <w:p w:rsidR="00A2278E" w:rsidRPr="00A2278E" w:rsidRDefault="00ED7943" w:rsidP="00ED7943">
            <w:pPr>
              <w:rPr>
                <w:rFonts w:ascii="Arial" w:hAnsi="Arial" w:cs="Arial"/>
                <w:sz w:val="22"/>
                <w:szCs w:val="22"/>
              </w:rPr>
            </w:pPr>
            <w:r>
              <w:rPr>
                <w:rFonts w:ascii="Arial" w:hAnsi="Arial" w:cs="Arial"/>
                <w:sz w:val="22"/>
                <w:szCs w:val="22"/>
              </w:rPr>
              <w:t xml:space="preserve"> </w:t>
            </w:r>
            <w:r w:rsidR="00A2278E" w:rsidRPr="00A2278E">
              <w:rPr>
                <w:rFonts w:ascii="Arial" w:hAnsi="Arial" w:cs="Arial"/>
                <w:sz w:val="22"/>
                <w:szCs w:val="22"/>
              </w:rPr>
              <w:fldChar w:fldCharType="begin">
                <w:ffData>
                  <w:name w:val="Text117"/>
                  <w:enabled/>
                  <w:calcOnExit w:val="0"/>
                  <w:textInput/>
                </w:ffData>
              </w:fldChar>
            </w:r>
            <w:r w:rsidR="00A2278E" w:rsidRPr="00A2278E">
              <w:rPr>
                <w:rFonts w:ascii="Arial" w:hAnsi="Arial" w:cs="Arial"/>
                <w:sz w:val="22"/>
                <w:szCs w:val="22"/>
              </w:rPr>
              <w:instrText xml:space="preserve"> FORMTEXT </w:instrText>
            </w:r>
            <w:r w:rsidR="00A2278E" w:rsidRPr="00A2278E">
              <w:rPr>
                <w:rFonts w:ascii="Arial" w:hAnsi="Arial" w:cs="Arial"/>
                <w:sz w:val="22"/>
                <w:szCs w:val="22"/>
              </w:rPr>
            </w:r>
            <w:r w:rsidR="00A2278E" w:rsidRPr="00A2278E">
              <w:rPr>
                <w:rFonts w:ascii="Arial" w:hAnsi="Arial" w:cs="Arial"/>
                <w:sz w:val="22"/>
                <w:szCs w:val="22"/>
              </w:rPr>
              <w:fldChar w:fldCharType="separate"/>
            </w:r>
            <w:r w:rsidR="00A2278E" w:rsidRPr="00A2278E">
              <w:rPr>
                <w:rFonts w:ascii="Arial" w:eastAsia="MS Mincho" w:hAnsi="Arial" w:cs="Arial"/>
                <w:noProof/>
                <w:sz w:val="22"/>
                <w:szCs w:val="22"/>
              </w:rPr>
              <w:t> </w:t>
            </w:r>
            <w:r w:rsidR="00A2278E" w:rsidRPr="00A2278E">
              <w:rPr>
                <w:rFonts w:ascii="Arial" w:eastAsia="MS Mincho" w:hAnsi="Arial" w:cs="Arial"/>
                <w:noProof/>
                <w:sz w:val="22"/>
                <w:szCs w:val="22"/>
              </w:rPr>
              <w:t> </w:t>
            </w:r>
            <w:r w:rsidR="00A2278E" w:rsidRPr="00A2278E">
              <w:rPr>
                <w:rFonts w:ascii="Arial" w:eastAsia="MS Mincho" w:hAnsi="Arial" w:cs="Arial"/>
                <w:noProof/>
                <w:sz w:val="22"/>
                <w:szCs w:val="22"/>
              </w:rPr>
              <w:t> </w:t>
            </w:r>
            <w:r w:rsidR="00A2278E" w:rsidRPr="00A2278E">
              <w:rPr>
                <w:rFonts w:ascii="Arial" w:eastAsia="MS Mincho" w:hAnsi="Arial" w:cs="Arial"/>
                <w:noProof/>
                <w:sz w:val="22"/>
                <w:szCs w:val="22"/>
              </w:rPr>
              <w:t> </w:t>
            </w:r>
            <w:r w:rsidR="00A2278E" w:rsidRPr="00A2278E">
              <w:rPr>
                <w:rFonts w:ascii="Arial" w:eastAsia="MS Mincho" w:hAnsi="Arial" w:cs="Arial"/>
                <w:noProof/>
                <w:sz w:val="22"/>
                <w:szCs w:val="22"/>
              </w:rPr>
              <w:t> </w:t>
            </w:r>
            <w:r w:rsidR="00A2278E" w:rsidRPr="00A2278E">
              <w:rPr>
                <w:rFonts w:ascii="Arial" w:hAnsi="Arial" w:cs="Arial"/>
                <w:sz w:val="22"/>
                <w:szCs w:val="22"/>
              </w:rPr>
              <w:fldChar w:fldCharType="end"/>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A2278E" w:rsidRPr="008F7A74" w:rsidRDefault="00ED7943" w:rsidP="008F7A74">
            <w:pPr>
              <w:rPr>
                <w:rFonts w:ascii="Arial" w:hAnsi="Arial" w:cs="Arial"/>
                <w:b/>
                <w:sz w:val="22"/>
                <w:szCs w:val="22"/>
              </w:rPr>
            </w:pPr>
            <w:r>
              <w:rPr>
                <w:rFonts w:ascii="Arial" w:hAnsi="Arial" w:cs="Arial"/>
                <w:sz w:val="22"/>
                <w:szCs w:val="22"/>
              </w:rPr>
              <w:t xml:space="preserve"> </w:t>
            </w:r>
            <w:r w:rsidR="008F7A74">
              <w:rPr>
                <w:rFonts w:ascii="Arial" w:hAnsi="Arial" w:cs="Arial"/>
                <w:b/>
                <w:sz w:val="22"/>
                <w:szCs w:val="22"/>
              </w:rPr>
              <w:t>Date of birth:</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2278E" w:rsidRPr="00A2278E" w:rsidRDefault="00ED7943" w:rsidP="00ED7943">
            <w:pPr>
              <w:rPr>
                <w:rFonts w:ascii="Arial" w:hAnsi="Arial" w:cs="Arial"/>
                <w:sz w:val="22"/>
                <w:szCs w:val="22"/>
              </w:rPr>
            </w:pPr>
            <w:r>
              <w:rPr>
                <w:rFonts w:ascii="Arial" w:hAnsi="Arial" w:cs="Arial"/>
                <w:sz w:val="22"/>
                <w:szCs w:val="22"/>
              </w:rPr>
              <w:t xml:space="preserve"> </w:t>
            </w:r>
            <w:r w:rsidR="00A2278E" w:rsidRPr="00A2278E">
              <w:rPr>
                <w:rFonts w:ascii="Arial" w:hAnsi="Arial" w:cs="Arial"/>
                <w:sz w:val="22"/>
                <w:szCs w:val="22"/>
              </w:rPr>
              <w:fldChar w:fldCharType="begin">
                <w:ffData>
                  <w:name w:val="Text117"/>
                  <w:enabled/>
                  <w:calcOnExit w:val="0"/>
                  <w:textInput/>
                </w:ffData>
              </w:fldChar>
            </w:r>
            <w:r w:rsidR="00A2278E" w:rsidRPr="00A2278E">
              <w:rPr>
                <w:rFonts w:ascii="Arial" w:hAnsi="Arial" w:cs="Arial"/>
                <w:sz w:val="22"/>
                <w:szCs w:val="22"/>
              </w:rPr>
              <w:instrText xml:space="preserve"> FORMTEXT </w:instrText>
            </w:r>
            <w:r w:rsidR="00A2278E" w:rsidRPr="00A2278E">
              <w:rPr>
                <w:rFonts w:ascii="Arial" w:hAnsi="Arial" w:cs="Arial"/>
                <w:sz w:val="22"/>
                <w:szCs w:val="22"/>
              </w:rPr>
            </w:r>
            <w:r w:rsidR="00A2278E" w:rsidRPr="00A2278E">
              <w:rPr>
                <w:rFonts w:ascii="Arial" w:hAnsi="Arial" w:cs="Arial"/>
                <w:sz w:val="22"/>
                <w:szCs w:val="22"/>
              </w:rPr>
              <w:fldChar w:fldCharType="separate"/>
            </w:r>
            <w:r w:rsidR="00A2278E" w:rsidRPr="00A2278E">
              <w:rPr>
                <w:rFonts w:ascii="Arial" w:eastAsia="MS Mincho" w:hAnsi="Arial" w:cs="Arial"/>
                <w:noProof/>
                <w:sz w:val="22"/>
                <w:szCs w:val="22"/>
              </w:rPr>
              <w:t> </w:t>
            </w:r>
            <w:r w:rsidR="00A2278E" w:rsidRPr="00A2278E">
              <w:rPr>
                <w:rFonts w:ascii="Arial" w:eastAsia="MS Mincho" w:hAnsi="Arial" w:cs="Arial"/>
                <w:noProof/>
                <w:sz w:val="22"/>
                <w:szCs w:val="22"/>
              </w:rPr>
              <w:t> </w:t>
            </w:r>
            <w:r w:rsidR="00A2278E" w:rsidRPr="00A2278E">
              <w:rPr>
                <w:rFonts w:ascii="Arial" w:eastAsia="MS Mincho" w:hAnsi="Arial" w:cs="Arial"/>
                <w:noProof/>
                <w:sz w:val="22"/>
                <w:szCs w:val="22"/>
              </w:rPr>
              <w:t> </w:t>
            </w:r>
            <w:r w:rsidR="00A2278E" w:rsidRPr="00A2278E">
              <w:rPr>
                <w:rFonts w:ascii="Arial" w:eastAsia="MS Mincho" w:hAnsi="Arial" w:cs="Arial"/>
                <w:noProof/>
                <w:sz w:val="22"/>
                <w:szCs w:val="22"/>
              </w:rPr>
              <w:t> </w:t>
            </w:r>
            <w:r w:rsidR="00A2278E" w:rsidRPr="00A2278E">
              <w:rPr>
                <w:rFonts w:ascii="Arial" w:eastAsia="MS Mincho" w:hAnsi="Arial" w:cs="Arial"/>
                <w:noProof/>
                <w:sz w:val="22"/>
                <w:szCs w:val="22"/>
              </w:rPr>
              <w:t> </w:t>
            </w:r>
            <w:r w:rsidR="00A2278E" w:rsidRPr="00A2278E">
              <w:rPr>
                <w:rFonts w:ascii="Arial" w:hAnsi="Arial" w:cs="Arial"/>
                <w:sz w:val="22"/>
                <w:szCs w:val="22"/>
              </w:rPr>
              <w:fldChar w:fldCharType="end"/>
            </w:r>
          </w:p>
        </w:tc>
      </w:tr>
      <w:tr w:rsidR="00F15BD9" w:rsidRPr="00BF7C8D" w:rsidTr="00884BBC">
        <w:trPr>
          <w:trHeight w:val="416"/>
          <w:jc w:val="center"/>
        </w:trPr>
        <w:tc>
          <w:tcPr>
            <w:tcW w:w="3269" w:type="dxa"/>
            <w:gridSpan w:val="5"/>
            <w:tcBorders>
              <w:top w:val="single" w:sz="4" w:space="0" w:color="auto"/>
              <w:left w:val="single" w:sz="4" w:space="0" w:color="auto"/>
              <w:bottom w:val="single" w:sz="4" w:space="0" w:color="auto"/>
              <w:right w:val="single" w:sz="4" w:space="0" w:color="auto"/>
            </w:tcBorders>
            <w:vAlign w:val="center"/>
          </w:tcPr>
          <w:p w:rsidR="00F15BD9" w:rsidRPr="008F7A74" w:rsidRDefault="008F7A74" w:rsidP="008F7A74">
            <w:pPr>
              <w:pStyle w:val="BodyText"/>
              <w:ind w:right="-238"/>
              <w:rPr>
                <w:rFonts w:ascii="Arial" w:hAnsi="Arial" w:cs="Arial"/>
                <w:b/>
                <w:sz w:val="22"/>
                <w:szCs w:val="22"/>
              </w:rPr>
            </w:pPr>
            <w:r w:rsidRPr="008F7A74">
              <w:rPr>
                <w:rFonts w:ascii="Arial" w:hAnsi="Arial" w:cs="Arial"/>
                <w:b/>
                <w:sz w:val="22"/>
                <w:szCs w:val="22"/>
              </w:rPr>
              <w:t>Spouse / Partner’s name:</w:t>
            </w:r>
          </w:p>
        </w:tc>
        <w:tc>
          <w:tcPr>
            <w:tcW w:w="6804" w:type="dxa"/>
            <w:gridSpan w:val="14"/>
            <w:tcBorders>
              <w:top w:val="single" w:sz="4" w:space="0" w:color="auto"/>
              <w:left w:val="single" w:sz="4" w:space="0" w:color="auto"/>
              <w:bottom w:val="single" w:sz="4" w:space="0" w:color="auto"/>
              <w:right w:val="single" w:sz="4" w:space="0" w:color="auto"/>
            </w:tcBorders>
            <w:vAlign w:val="center"/>
          </w:tcPr>
          <w:p w:rsidR="000507B1" w:rsidRPr="000054D1" w:rsidRDefault="000507B1" w:rsidP="00347D00">
            <w:pPr>
              <w:ind w:left="176"/>
              <w:rPr>
                <w:rFonts w:ascii="Arial" w:hAnsi="Arial" w:cs="Arial"/>
                <w:sz w:val="22"/>
                <w:szCs w:val="22"/>
              </w:rPr>
            </w:pP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00A87DF8">
              <w:rPr>
                <w:rFonts w:ascii="Arial" w:hAnsi="Arial" w:cs="Arial"/>
                <w:sz w:val="22"/>
                <w:szCs w:val="22"/>
              </w:rPr>
              <w:t> </w:t>
            </w:r>
            <w:r w:rsidR="00A87DF8">
              <w:rPr>
                <w:rFonts w:ascii="Arial" w:hAnsi="Arial" w:cs="Arial"/>
                <w:sz w:val="22"/>
                <w:szCs w:val="22"/>
              </w:rPr>
              <w:t> </w:t>
            </w:r>
            <w:r w:rsidR="00A87DF8">
              <w:rPr>
                <w:rFonts w:ascii="Arial" w:hAnsi="Arial" w:cs="Arial"/>
                <w:sz w:val="22"/>
                <w:szCs w:val="22"/>
              </w:rPr>
              <w:t> </w:t>
            </w:r>
            <w:r w:rsidR="00A87DF8">
              <w:rPr>
                <w:rFonts w:ascii="Arial" w:hAnsi="Arial" w:cs="Arial"/>
                <w:sz w:val="22"/>
                <w:szCs w:val="22"/>
              </w:rPr>
              <w:t> </w:t>
            </w:r>
            <w:r w:rsidR="00A87DF8">
              <w:rPr>
                <w:rFonts w:ascii="Arial" w:hAnsi="Arial" w:cs="Arial"/>
                <w:sz w:val="22"/>
                <w:szCs w:val="22"/>
              </w:rPr>
              <w:t> </w:t>
            </w:r>
            <w:r w:rsidRPr="00BF7C8D">
              <w:rPr>
                <w:rFonts w:ascii="Arial" w:hAnsi="Arial" w:cs="Arial"/>
                <w:sz w:val="22"/>
                <w:szCs w:val="22"/>
              </w:rPr>
              <w:fldChar w:fldCharType="end"/>
            </w:r>
          </w:p>
        </w:tc>
      </w:tr>
      <w:tr w:rsidR="008F7A74" w:rsidRPr="00BF7C8D" w:rsidTr="00884BBC">
        <w:trPr>
          <w:trHeight w:val="409"/>
          <w:jc w:val="center"/>
        </w:trPr>
        <w:tc>
          <w:tcPr>
            <w:tcW w:w="2560" w:type="dxa"/>
            <w:gridSpan w:val="3"/>
            <w:tcBorders>
              <w:top w:val="single" w:sz="4" w:space="0" w:color="auto"/>
              <w:left w:val="single" w:sz="4" w:space="0" w:color="auto"/>
              <w:bottom w:val="single" w:sz="4" w:space="0" w:color="auto"/>
              <w:right w:val="single" w:sz="4" w:space="0" w:color="auto"/>
            </w:tcBorders>
            <w:vAlign w:val="center"/>
          </w:tcPr>
          <w:p w:rsidR="008F7A74" w:rsidRPr="008F7A74" w:rsidRDefault="008F7A74" w:rsidP="008F7A74">
            <w:pPr>
              <w:pStyle w:val="BodyText"/>
              <w:ind w:right="-238"/>
              <w:rPr>
                <w:rFonts w:ascii="Arial" w:hAnsi="Arial" w:cs="Arial"/>
                <w:b/>
                <w:sz w:val="22"/>
                <w:szCs w:val="22"/>
              </w:rPr>
            </w:pPr>
            <w:r>
              <w:rPr>
                <w:rFonts w:ascii="Arial" w:hAnsi="Arial" w:cs="Arial"/>
                <w:b/>
                <w:sz w:val="22"/>
                <w:szCs w:val="22"/>
              </w:rPr>
              <w:t>Employee’s address:</w:t>
            </w:r>
          </w:p>
        </w:tc>
        <w:tc>
          <w:tcPr>
            <w:tcW w:w="7513" w:type="dxa"/>
            <w:gridSpan w:val="16"/>
            <w:tcBorders>
              <w:top w:val="single" w:sz="4" w:space="0" w:color="auto"/>
              <w:left w:val="single" w:sz="4" w:space="0" w:color="auto"/>
              <w:bottom w:val="single" w:sz="4" w:space="0" w:color="auto"/>
              <w:right w:val="single" w:sz="4" w:space="0" w:color="auto"/>
            </w:tcBorders>
            <w:vAlign w:val="center"/>
          </w:tcPr>
          <w:p w:rsidR="008F7A74" w:rsidRPr="00BF7C8D" w:rsidRDefault="008F7A74" w:rsidP="00347D00">
            <w:pPr>
              <w:ind w:left="176"/>
              <w:rPr>
                <w:rFonts w:ascii="Arial" w:hAnsi="Arial" w:cs="Arial"/>
                <w:sz w:val="22"/>
                <w:szCs w:val="22"/>
              </w:rPr>
            </w:pP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BF7C8D">
              <w:rPr>
                <w:rFonts w:ascii="Arial" w:hAnsi="Arial" w:cs="Arial"/>
                <w:sz w:val="22"/>
                <w:szCs w:val="22"/>
              </w:rPr>
              <w:fldChar w:fldCharType="end"/>
            </w:r>
          </w:p>
        </w:tc>
      </w:tr>
      <w:tr w:rsidR="008F7A74" w:rsidRPr="00BF7C8D" w:rsidTr="00884BBC">
        <w:trPr>
          <w:trHeight w:val="414"/>
          <w:jc w:val="center"/>
        </w:trPr>
        <w:tc>
          <w:tcPr>
            <w:tcW w:w="2844" w:type="dxa"/>
            <w:gridSpan w:val="4"/>
            <w:tcBorders>
              <w:top w:val="single" w:sz="4" w:space="0" w:color="auto"/>
              <w:left w:val="single" w:sz="4" w:space="0" w:color="auto"/>
              <w:bottom w:val="single" w:sz="4" w:space="0" w:color="auto"/>
              <w:right w:val="single" w:sz="4" w:space="0" w:color="auto"/>
            </w:tcBorders>
            <w:vAlign w:val="center"/>
          </w:tcPr>
          <w:p w:rsidR="008F7A74" w:rsidRDefault="008F7A74" w:rsidP="008F7A74">
            <w:pPr>
              <w:pStyle w:val="BodyText"/>
              <w:ind w:right="-238"/>
              <w:rPr>
                <w:rFonts w:ascii="Arial" w:hAnsi="Arial" w:cs="Arial"/>
                <w:b/>
                <w:sz w:val="22"/>
                <w:szCs w:val="22"/>
              </w:rPr>
            </w:pPr>
            <w:r>
              <w:rPr>
                <w:rFonts w:ascii="Arial" w:hAnsi="Arial" w:cs="Arial"/>
                <w:b/>
                <w:sz w:val="22"/>
                <w:szCs w:val="22"/>
              </w:rPr>
              <w:t>Employment start date:</w:t>
            </w:r>
          </w:p>
        </w:tc>
        <w:tc>
          <w:tcPr>
            <w:tcW w:w="2415" w:type="dxa"/>
            <w:gridSpan w:val="5"/>
            <w:tcBorders>
              <w:top w:val="single" w:sz="4" w:space="0" w:color="auto"/>
              <w:left w:val="single" w:sz="4" w:space="0" w:color="auto"/>
              <w:bottom w:val="single" w:sz="4" w:space="0" w:color="auto"/>
              <w:right w:val="single" w:sz="4" w:space="0" w:color="auto"/>
            </w:tcBorders>
            <w:vAlign w:val="center"/>
          </w:tcPr>
          <w:p w:rsidR="008F7A74" w:rsidRPr="00BF7C8D" w:rsidRDefault="008F7A74" w:rsidP="00347D00">
            <w:pPr>
              <w:ind w:left="176"/>
              <w:rPr>
                <w:rFonts w:ascii="Arial" w:hAnsi="Arial" w:cs="Arial"/>
                <w:sz w:val="22"/>
                <w:szCs w:val="22"/>
              </w:rPr>
            </w:pP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BF7C8D">
              <w:rPr>
                <w:rFonts w:ascii="Arial" w:hAnsi="Arial" w:cs="Arial"/>
                <w:sz w:val="22"/>
                <w:szCs w:val="22"/>
              </w:rPr>
              <w:fldChar w:fldCharType="end"/>
            </w:r>
          </w:p>
        </w:tc>
        <w:tc>
          <w:tcPr>
            <w:tcW w:w="2262" w:type="dxa"/>
            <w:gridSpan w:val="7"/>
            <w:tcBorders>
              <w:top w:val="single" w:sz="4" w:space="0" w:color="auto"/>
              <w:left w:val="single" w:sz="4" w:space="0" w:color="auto"/>
              <w:bottom w:val="single" w:sz="4" w:space="0" w:color="auto"/>
              <w:right w:val="single" w:sz="4" w:space="0" w:color="auto"/>
            </w:tcBorders>
            <w:vAlign w:val="center"/>
          </w:tcPr>
          <w:p w:rsidR="008F7A74" w:rsidRPr="008F7A74" w:rsidRDefault="008F7A74" w:rsidP="00347D00">
            <w:pPr>
              <w:ind w:left="176"/>
              <w:rPr>
                <w:rFonts w:ascii="Arial" w:hAnsi="Arial" w:cs="Arial"/>
                <w:b/>
                <w:sz w:val="22"/>
                <w:szCs w:val="22"/>
              </w:rPr>
            </w:pPr>
            <w:r w:rsidRPr="008F7A74">
              <w:rPr>
                <w:rFonts w:ascii="Arial" w:hAnsi="Arial" w:cs="Arial"/>
                <w:b/>
                <w:sz w:val="22"/>
                <w:szCs w:val="22"/>
              </w:rPr>
              <w:t>Class of licence:</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8F7A74" w:rsidRPr="00BF7C8D" w:rsidRDefault="008F7A74" w:rsidP="00347D00">
            <w:pPr>
              <w:ind w:left="176"/>
              <w:rPr>
                <w:rFonts w:ascii="Arial" w:hAnsi="Arial" w:cs="Arial"/>
                <w:sz w:val="22"/>
                <w:szCs w:val="22"/>
              </w:rPr>
            </w:pP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BF7C8D">
              <w:rPr>
                <w:rFonts w:ascii="Arial" w:hAnsi="Arial" w:cs="Arial"/>
                <w:sz w:val="22"/>
                <w:szCs w:val="22"/>
              </w:rPr>
              <w:fldChar w:fldCharType="end"/>
            </w:r>
          </w:p>
        </w:tc>
      </w:tr>
      <w:tr w:rsidR="008F7A74" w:rsidRPr="00BF7C8D" w:rsidTr="00BF0B4F">
        <w:trPr>
          <w:trHeight w:val="576"/>
          <w:jc w:val="center"/>
        </w:trPr>
        <w:tc>
          <w:tcPr>
            <w:tcW w:w="2844" w:type="dxa"/>
            <w:gridSpan w:val="4"/>
            <w:tcBorders>
              <w:top w:val="single" w:sz="4" w:space="0" w:color="auto"/>
              <w:left w:val="single" w:sz="4" w:space="0" w:color="auto"/>
              <w:bottom w:val="single" w:sz="4" w:space="0" w:color="auto"/>
              <w:right w:val="single" w:sz="4" w:space="0" w:color="auto"/>
            </w:tcBorders>
            <w:vAlign w:val="center"/>
          </w:tcPr>
          <w:p w:rsidR="008F7A74" w:rsidRDefault="008F7A74" w:rsidP="008F7A74">
            <w:pPr>
              <w:pStyle w:val="BodyText"/>
              <w:ind w:right="-238"/>
              <w:rPr>
                <w:rFonts w:ascii="Arial" w:hAnsi="Arial" w:cs="Arial"/>
                <w:b/>
                <w:sz w:val="22"/>
                <w:szCs w:val="22"/>
              </w:rPr>
            </w:pPr>
            <w:r>
              <w:rPr>
                <w:rFonts w:ascii="Arial" w:hAnsi="Arial" w:cs="Arial"/>
                <w:b/>
                <w:sz w:val="22"/>
                <w:szCs w:val="22"/>
              </w:rPr>
              <w:t>Dri</w:t>
            </w:r>
            <w:r w:rsidR="00BF0B4F">
              <w:rPr>
                <w:rFonts w:ascii="Arial" w:hAnsi="Arial" w:cs="Arial"/>
                <w:b/>
                <w:sz w:val="22"/>
                <w:szCs w:val="22"/>
              </w:rPr>
              <w:t>ver license number (C</w:t>
            </w:r>
            <w:r>
              <w:rPr>
                <w:rFonts w:ascii="Arial" w:hAnsi="Arial" w:cs="Arial"/>
                <w:b/>
                <w:sz w:val="22"/>
                <w:szCs w:val="22"/>
              </w:rPr>
              <w:t>ar):</w:t>
            </w:r>
          </w:p>
        </w:tc>
        <w:tc>
          <w:tcPr>
            <w:tcW w:w="2693" w:type="dxa"/>
            <w:gridSpan w:val="8"/>
            <w:tcBorders>
              <w:top w:val="single" w:sz="4" w:space="0" w:color="auto"/>
              <w:left w:val="single" w:sz="4" w:space="0" w:color="auto"/>
              <w:bottom w:val="single" w:sz="4" w:space="0" w:color="auto"/>
              <w:right w:val="single" w:sz="4" w:space="0" w:color="auto"/>
            </w:tcBorders>
            <w:vAlign w:val="center"/>
          </w:tcPr>
          <w:p w:rsidR="008F7A74" w:rsidRPr="00BF7C8D" w:rsidRDefault="008F7A74" w:rsidP="00347D00">
            <w:pPr>
              <w:ind w:left="176"/>
              <w:rPr>
                <w:rFonts w:ascii="Arial" w:hAnsi="Arial" w:cs="Arial"/>
                <w:sz w:val="22"/>
                <w:szCs w:val="22"/>
              </w:rPr>
            </w:pP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BF7C8D">
              <w:rPr>
                <w:rFonts w:ascii="Arial" w:hAnsi="Arial" w:cs="Arial"/>
                <w:sz w:val="22"/>
                <w:szCs w:val="22"/>
              </w:rPr>
              <w:fldChar w:fldCharType="end"/>
            </w:r>
          </w:p>
        </w:tc>
        <w:tc>
          <w:tcPr>
            <w:tcW w:w="2693" w:type="dxa"/>
            <w:gridSpan w:val="5"/>
            <w:tcBorders>
              <w:top w:val="single" w:sz="4" w:space="0" w:color="auto"/>
              <w:left w:val="single" w:sz="4" w:space="0" w:color="auto"/>
              <w:bottom w:val="single" w:sz="4" w:space="0" w:color="auto"/>
              <w:right w:val="single" w:sz="4" w:space="0" w:color="auto"/>
            </w:tcBorders>
            <w:vAlign w:val="center"/>
          </w:tcPr>
          <w:p w:rsidR="008F7A74" w:rsidRPr="008F7A74" w:rsidRDefault="00BF0B4F" w:rsidP="00347D00">
            <w:pPr>
              <w:ind w:left="176"/>
              <w:rPr>
                <w:rFonts w:ascii="Arial" w:hAnsi="Arial" w:cs="Arial"/>
                <w:b/>
                <w:sz w:val="22"/>
                <w:szCs w:val="22"/>
              </w:rPr>
            </w:pPr>
            <w:r>
              <w:rPr>
                <w:rFonts w:ascii="Arial" w:hAnsi="Arial" w:cs="Arial"/>
                <w:b/>
                <w:sz w:val="22"/>
                <w:szCs w:val="22"/>
              </w:rPr>
              <w:t>Date of passing test (C</w:t>
            </w:r>
            <w:r w:rsidR="008F7A74">
              <w:rPr>
                <w:rFonts w:ascii="Arial" w:hAnsi="Arial" w:cs="Arial"/>
                <w:b/>
                <w:sz w:val="22"/>
                <w:szCs w:val="22"/>
              </w:rPr>
              <w:t>ar):</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8F7A74" w:rsidRPr="00BF7C8D" w:rsidRDefault="008F7A74" w:rsidP="00347D00">
            <w:pPr>
              <w:ind w:left="176"/>
              <w:rPr>
                <w:rFonts w:ascii="Arial" w:hAnsi="Arial" w:cs="Arial"/>
                <w:sz w:val="22"/>
                <w:szCs w:val="22"/>
              </w:rPr>
            </w:pP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BF7C8D">
              <w:rPr>
                <w:rFonts w:ascii="Arial" w:hAnsi="Arial" w:cs="Arial"/>
                <w:sz w:val="22"/>
                <w:szCs w:val="22"/>
              </w:rPr>
              <w:fldChar w:fldCharType="end"/>
            </w:r>
          </w:p>
        </w:tc>
      </w:tr>
      <w:tr w:rsidR="008F7A74" w:rsidRPr="00BF7C8D" w:rsidTr="00BF0B4F">
        <w:trPr>
          <w:trHeight w:val="576"/>
          <w:jc w:val="center"/>
        </w:trPr>
        <w:tc>
          <w:tcPr>
            <w:tcW w:w="2844" w:type="dxa"/>
            <w:gridSpan w:val="4"/>
            <w:tcBorders>
              <w:top w:val="single" w:sz="4" w:space="0" w:color="auto"/>
              <w:left w:val="single" w:sz="4" w:space="0" w:color="auto"/>
              <w:bottom w:val="single" w:sz="4" w:space="0" w:color="auto"/>
              <w:right w:val="single" w:sz="4" w:space="0" w:color="auto"/>
            </w:tcBorders>
            <w:vAlign w:val="center"/>
          </w:tcPr>
          <w:p w:rsidR="008F7A74" w:rsidRDefault="008F7A74" w:rsidP="008F7A74">
            <w:pPr>
              <w:pStyle w:val="BodyText"/>
              <w:ind w:right="-238"/>
              <w:rPr>
                <w:rFonts w:ascii="Arial" w:hAnsi="Arial" w:cs="Arial"/>
                <w:b/>
                <w:sz w:val="22"/>
                <w:szCs w:val="22"/>
              </w:rPr>
            </w:pPr>
            <w:r>
              <w:rPr>
                <w:rFonts w:ascii="Arial" w:hAnsi="Arial" w:cs="Arial"/>
                <w:b/>
                <w:sz w:val="22"/>
                <w:szCs w:val="22"/>
              </w:rPr>
              <w:t>Driver license number (HGV):</w:t>
            </w:r>
          </w:p>
        </w:tc>
        <w:tc>
          <w:tcPr>
            <w:tcW w:w="2693" w:type="dxa"/>
            <w:gridSpan w:val="8"/>
            <w:tcBorders>
              <w:top w:val="single" w:sz="4" w:space="0" w:color="auto"/>
              <w:left w:val="single" w:sz="4" w:space="0" w:color="auto"/>
              <w:bottom w:val="single" w:sz="4" w:space="0" w:color="auto"/>
              <w:right w:val="single" w:sz="4" w:space="0" w:color="auto"/>
            </w:tcBorders>
            <w:vAlign w:val="center"/>
          </w:tcPr>
          <w:p w:rsidR="008F7A74" w:rsidRPr="00BF7C8D" w:rsidRDefault="008F7A74" w:rsidP="008F7A74">
            <w:pPr>
              <w:ind w:left="176"/>
              <w:rPr>
                <w:rFonts w:ascii="Arial" w:hAnsi="Arial" w:cs="Arial"/>
                <w:sz w:val="22"/>
                <w:szCs w:val="22"/>
              </w:rPr>
            </w:pP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BF7C8D">
              <w:rPr>
                <w:rFonts w:ascii="Arial" w:hAnsi="Arial" w:cs="Arial"/>
                <w:sz w:val="22"/>
                <w:szCs w:val="22"/>
              </w:rPr>
              <w:fldChar w:fldCharType="end"/>
            </w:r>
          </w:p>
        </w:tc>
        <w:tc>
          <w:tcPr>
            <w:tcW w:w="2693" w:type="dxa"/>
            <w:gridSpan w:val="5"/>
            <w:tcBorders>
              <w:top w:val="single" w:sz="4" w:space="0" w:color="auto"/>
              <w:left w:val="single" w:sz="4" w:space="0" w:color="auto"/>
              <w:bottom w:val="single" w:sz="4" w:space="0" w:color="auto"/>
              <w:right w:val="single" w:sz="4" w:space="0" w:color="auto"/>
            </w:tcBorders>
            <w:vAlign w:val="center"/>
          </w:tcPr>
          <w:p w:rsidR="008F7A74" w:rsidRPr="008F7A74" w:rsidRDefault="008F7A74" w:rsidP="008F7A74">
            <w:pPr>
              <w:ind w:left="176"/>
              <w:rPr>
                <w:rFonts w:ascii="Arial" w:hAnsi="Arial" w:cs="Arial"/>
                <w:b/>
                <w:sz w:val="22"/>
                <w:szCs w:val="22"/>
              </w:rPr>
            </w:pPr>
            <w:r>
              <w:rPr>
                <w:rFonts w:ascii="Arial" w:hAnsi="Arial" w:cs="Arial"/>
                <w:b/>
                <w:sz w:val="22"/>
                <w:szCs w:val="22"/>
              </w:rPr>
              <w:t>Date of passing test (HGV):</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8F7A74" w:rsidRPr="00BF7C8D" w:rsidRDefault="008F7A74" w:rsidP="008F7A74">
            <w:pPr>
              <w:ind w:left="176"/>
              <w:rPr>
                <w:rFonts w:ascii="Arial" w:hAnsi="Arial" w:cs="Arial"/>
                <w:sz w:val="22"/>
                <w:szCs w:val="22"/>
              </w:rPr>
            </w:pP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BF7C8D">
              <w:rPr>
                <w:rFonts w:ascii="Arial" w:hAnsi="Arial" w:cs="Arial"/>
                <w:sz w:val="22"/>
                <w:szCs w:val="22"/>
              </w:rPr>
              <w:fldChar w:fldCharType="end"/>
            </w:r>
          </w:p>
        </w:tc>
      </w:tr>
      <w:tr w:rsidR="008F7A74" w:rsidRPr="00BF7C8D" w:rsidTr="00884BBC">
        <w:trPr>
          <w:trHeight w:val="253"/>
          <w:jc w:val="center"/>
        </w:trPr>
        <w:tc>
          <w:tcPr>
            <w:tcW w:w="5537" w:type="dxa"/>
            <w:gridSpan w:val="12"/>
            <w:tcBorders>
              <w:top w:val="single" w:sz="4" w:space="0" w:color="auto"/>
            </w:tcBorders>
            <w:vAlign w:val="center"/>
          </w:tcPr>
          <w:p w:rsidR="008F7A74" w:rsidRDefault="008F7A74" w:rsidP="00ED7943">
            <w:pPr>
              <w:pStyle w:val="BodyText"/>
              <w:ind w:right="-238"/>
              <w:rPr>
                <w:rFonts w:ascii="Arial" w:hAnsi="Arial" w:cs="Arial"/>
                <w:sz w:val="22"/>
                <w:szCs w:val="22"/>
              </w:rPr>
            </w:pPr>
          </w:p>
        </w:tc>
        <w:tc>
          <w:tcPr>
            <w:tcW w:w="4536" w:type="dxa"/>
            <w:gridSpan w:val="7"/>
            <w:tcBorders>
              <w:top w:val="single" w:sz="4" w:space="0" w:color="auto"/>
            </w:tcBorders>
            <w:vAlign w:val="center"/>
          </w:tcPr>
          <w:p w:rsidR="008F7A74" w:rsidRDefault="008F7A74" w:rsidP="000507B1">
            <w:pPr>
              <w:ind w:left="176"/>
              <w:rPr>
                <w:rFonts w:ascii="Arial" w:hAnsi="Arial" w:cs="Arial"/>
                <w:sz w:val="22"/>
                <w:szCs w:val="22"/>
              </w:rPr>
            </w:pPr>
          </w:p>
        </w:tc>
      </w:tr>
      <w:tr w:rsidR="008F7A74" w:rsidRPr="00BF7C8D" w:rsidTr="00BF0B4F">
        <w:trPr>
          <w:trHeight w:val="468"/>
          <w:jc w:val="center"/>
        </w:trPr>
        <w:tc>
          <w:tcPr>
            <w:tcW w:w="10073" w:type="dxa"/>
            <w:gridSpan w:val="19"/>
            <w:shd w:val="clear" w:color="auto" w:fill="000066"/>
            <w:vAlign w:val="center"/>
          </w:tcPr>
          <w:p w:rsidR="008F7A74" w:rsidRPr="00C35F82" w:rsidRDefault="008F7A74" w:rsidP="009236E2">
            <w:pPr>
              <w:rPr>
                <w:rFonts w:ascii="Arial" w:hAnsi="Arial" w:cs="Arial"/>
                <w:color w:val="FFFFFF"/>
                <w:sz w:val="22"/>
                <w:szCs w:val="22"/>
              </w:rPr>
            </w:pPr>
            <w:r>
              <w:rPr>
                <w:rFonts w:ascii="Arial" w:hAnsi="Arial" w:cs="Arial"/>
                <w:color w:val="FFFFFF"/>
                <w:sz w:val="22"/>
                <w:szCs w:val="22"/>
              </w:rPr>
              <w:t xml:space="preserve">Please answer the following </w:t>
            </w:r>
            <w:r w:rsidR="004E5561">
              <w:rPr>
                <w:rFonts w:ascii="Arial" w:hAnsi="Arial" w:cs="Arial"/>
                <w:color w:val="FFFFFF"/>
                <w:sz w:val="22"/>
                <w:szCs w:val="22"/>
              </w:rPr>
              <w:t xml:space="preserve">questions </w:t>
            </w:r>
            <w:r>
              <w:rPr>
                <w:rFonts w:ascii="Arial" w:hAnsi="Arial" w:cs="Arial"/>
                <w:color w:val="FFFFFF"/>
                <w:sz w:val="22"/>
                <w:szCs w:val="22"/>
              </w:rPr>
              <w:t>in full</w:t>
            </w:r>
            <w:r w:rsidR="00BF0B4F">
              <w:rPr>
                <w:rFonts w:ascii="Arial" w:hAnsi="Arial" w:cs="Arial"/>
                <w:color w:val="FFFFFF"/>
                <w:sz w:val="22"/>
                <w:szCs w:val="22"/>
              </w:rPr>
              <w:t>,</w:t>
            </w:r>
            <w:r>
              <w:rPr>
                <w:rFonts w:ascii="Arial" w:hAnsi="Arial" w:cs="Arial"/>
                <w:color w:val="FFFFFF"/>
                <w:sz w:val="22"/>
                <w:szCs w:val="22"/>
              </w:rPr>
              <w:t xml:space="preserve"> including spouse / partner details:</w:t>
            </w:r>
            <w:r w:rsidRPr="00C35F82">
              <w:rPr>
                <w:rFonts w:ascii="Arial" w:hAnsi="Arial" w:cs="Arial"/>
                <w:color w:val="FFFFFF"/>
                <w:sz w:val="22"/>
                <w:szCs w:val="22"/>
              </w:rPr>
              <w:t xml:space="preserve"> </w:t>
            </w:r>
          </w:p>
        </w:tc>
      </w:tr>
      <w:tr w:rsidR="008F7A74" w:rsidRPr="00BF7C8D" w:rsidTr="00884BBC">
        <w:trPr>
          <w:trHeight w:val="515"/>
          <w:jc w:val="center"/>
        </w:trPr>
        <w:tc>
          <w:tcPr>
            <w:tcW w:w="10073" w:type="dxa"/>
            <w:gridSpan w:val="19"/>
            <w:shd w:val="clear" w:color="auto" w:fill="FFFFFF"/>
            <w:vAlign w:val="center"/>
          </w:tcPr>
          <w:p w:rsidR="00BF0B4F" w:rsidRPr="00ED7943" w:rsidRDefault="00884BBC" w:rsidP="00BF0B4F">
            <w:pPr>
              <w:rPr>
                <w:rFonts w:ascii="Arial" w:hAnsi="Arial" w:cs="Arial"/>
                <w:sz w:val="22"/>
                <w:szCs w:val="22"/>
              </w:rPr>
            </w:pPr>
            <w:r>
              <w:rPr>
                <w:rFonts w:ascii="Arial" w:hAnsi="Arial" w:cs="Arial"/>
                <w:sz w:val="22"/>
                <w:szCs w:val="22"/>
              </w:rPr>
              <w:t>Please answer ‘Yes’ or ‘No’:</w:t>
            </w:r>
          </w:p>
        </w:tc>
      </w:tr>
      <w:tr w:rsidR="00BF0B4F" w:rsidRPr="00BF7C8D" w:rsidTr="0030048E">
        <w:trPr>
          <w:trHeight w:val="568"/>
          <w:jc w:val="center"/>
        </w:trPr>
        <w:tc>
          <w:tcPr>
            <w:tcW w:w="9072" w:type="dxa"/>
            <w:gridSpan w:val="18"/>
            <w:tcBorders>
              <w:right w:val="single" w:sz="4" w:space="0" w:color="auto"/>
            </w:tcBorders>
            <w:vAlign w:val="center"/>
          </w:tcPr>
          <w:p w:rsidR="00BF0B4F" w:rsidRPr="00884BBC" w:rsidRDefault="00BF0B4F" w:rsidP="00884BBC">
            <w:pPr>
              <w:pStyle w:val="BodyText"/>
              <w:numPr>
                <w:ilvl w:val="0"/>
                <w:numId w:val="11"/>
              </w:numPr>
              <w:ind w:left="317"/>
              <w:rPr>
                <w:rFonts w:ascii="Arial" w:hAnsi="Arial" w:cs="Arial"/>
                <w:b/>
                <w:sz w:val="22"/>
                <w:szCs w:val="22"/>
              </w:rPr>
            </w:pPr>
            <w:r w:rsidRPr="00884BBC">
              <w:rPr>
                <w:rFonts w:ascii="Arial" w:hAnsi="Arial" w:cs="Arial"/>
                <w:b/>
                <w:sz w:val="22"/>
                <w:szCs w:val="22"/>
              </w:rPr>
              <w:t>Do you suffer from heart complaint, diabetes, fits or any other physical or mental infirmity?</w:t>
            </w:r>
          </w:p>
        </w:tc>
        <w:tc>
          <w:tcPr>
            <w:tcW w:w="1001" w:type="dxa"/>
            <w:tcBorders>
              <w:top w:val="single" w:sz="4" w:space="0" w:color="auto"/>
              <w:left w:val="single" w:sz="4" w:space="0" w:color="auto"/>
              <w:bottom w:val="single" w:sz="4" w:space="0" w:color="auto"/>
              <w:right w:val="single" w:sz="4" w:space="0" w:color="auto"/>
            </w:tcBorders>
            <w:vAlign w:val="center"/>
          </w:tcPr>
          <w:p w:rsidR="00BF0B4F" w:rsidRPr="000054D1" w:rsidRDefault="00BF0B4F" w:rsidP="0030048E">
            <w:pPr>
              <w:jc w:val="center"/>
              <w:rPr>
                <w:rFonts w:ascii="Arial" w:hAnsi="Arial" w:cs="Arial"/>
                <w:sz w:val="22"/>
                <w:szCs w:val="22"/>
              </w:rPr>
            </w:pP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r>
      <w:tr w:rsidR="0030048E" w:rsidRPr="00BF7C8D" w:rsidTr="0030048E">
        <w:trPr>
          <w:trHeight w:val="111"/>
          <w:jc w:val="center"/>
        </w:trPr>
        <w:tc>
          <w:tcPr>
            <w:tcW w:w="9072" w:type="dxa"/>
            <w:gridSpan w:val="18"/>
            <w:vAlign w:val="center"/>
          </w:tcPr>
          <w:p w:rsidR="0030048E" w:rsidRPr="00884BBC" w:rsidRDefault="0030048E" w:rsidP="0030048E">
            <w:pPr>
              <w:pStyle w:val="BodyText"/>
              <w:rPr>
                <w:rFonts w:ascii="Arial" w:hAnsi="Arial" w:cs="Arial"/>
                <w:b/>
                <w:sz w:val="22"/>
                <w:szCs w:val="22"/>
              </w:rPr>
            </w:pPr>
          </w:p>
        </w:tc>
        <w:tc>
          <w:tcPr>
            <w:tcW w:w="1001" w:type="dxa"/>
            <w:tcBorders>
              <w:top w:val="single" w:sz="4" w:space="0" w:color="auto"/>
              <w:bottom w:val="single" w:sz="4" w:space="0" w:color="auto"/>
            </w:tcBorders>
            <w:vAlign w:val="center"/>
          </w:tcPr>
          <w:p w:rsidR="0030048E" w:rsidRDefault="0030048E" w:rsidP="00B20705">
            <w:pPr>
              <w:rPr>
                <w:rFonts w:ascii="Arial" w:hAnsi="Arial" w:cs="Arial"/>
                <w:sz w:val="22"/>
                <w:szCs w:val="22"/>
              </w:rPr>
            </w:pPr>
          </w:p>
        </w:tc>
      </w:tr>
      <w:tr w:rsidR="00BF0B4F" w:rsidRPr="00BF7C8D" w:rsidTr="0030048E">
        <w:trPr>
          <w:trHeight w:val="411"/>
          <w:jc w:val="center"/>
        </w:trPr>
        <w:tc>
          <w:tcPr>
            <w:tcW w:w="9072" w:type="dxa"/>
            <w:gridSpan w:val="18"/>
            <w:tcBorders>
              <w:right w:val="single" w:sz="4" w:space="0" w:color="auto"/>
            </w:tcBorders>
            <w:vAlign w:val="center"/>
          </w:tcPr>
          <w:p w:rsidR="0030048E" w:rsidRPr="0030048E" w:rsidRDefault="00BF0B4F" w:rsidP="0030048E">
            <w:pPr>
              <w:pStyle w:val="BodyText"/>
              <w:numPr>
                <w:ilvl w:val="0"/>
                <w:numId w:val="11"/>
              </w:numPr>
              <w:ind w:left="317"/>
              <w:rPr>
                <w:rFonts w:ascii="Arial" w:hAnsi="Arial" w:cs="Arial"/>
                <w:b/>
                <w:sz w:val="22"/>
                <w:szCs w:val="22"/>
              </w:rPr>
            </w:pPr>
            <w:r w:rsidRPr="00884BBC">
              <w:rPr>
                <w:rFonts w:ascii="Arial" w:hAnsi="Arial" w:cs="Arial"/>
                <w:b/>
                <w:sz w:val="22"/>
                <w:szCs w:val="22"/>
              </w:rPr>
              <w:t>Do you suffer from defective hearing or vision (not corrected by spectacles or lenses)?</w:t>
            </w:r>
          </w:p>
        </w:tc>
        <w:tc>
          <w:tcPr>
            <w:tcW w:w="1001" w:type="dxa"/>
            <w:tcBorders>
              <w:top w:val="single" w:sz="4" w:space="0" w:color="auto"/>
              <w:left w:val="single" w:sz="4" w:space="0" w:color="auto"/>
              <w:bottom w:val="single" w:sz="4" w:space="0" w:color="auto"/>
              <w:right w:val="single" w:sz="4" w:space="0" w:color="auto"/>
            </w:tcBorders>
            <w:vAlign w:val="center"/>
          </w:tcPr>
          <w:p w:rsidR="00BF0B4F" w:rsidRDefault="00BF0B4F" w:rsidP="0030048E">
            <w:pPr>
              <w:jc w:val="center"/>
              <w:rPr>
                <w:rFonts w:ascii="Arial" w:hAnsi="Arial" w:cs="Arial"/>
                <w:sz w:val="22"/>
                <w:szCs w:val="22"/>
              </w:rPr>
            </w:pP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r>
      <w:tr w:rsidR="00BF0B4F" w:rsidRPr="00BF7C8D" w:rsidTr="00884BBC">
        <w:trPr>
          <w:trHeight w:val="526"/>
          <w:jc w:val="center"/>
        </w:trPr>
        <w:tc>
          <w:tcPr>
            <w:tcW w:w="10073" w:type="dxa"/>
            <w:gridSpan w:val="19"/>
            <w:tcBorders>
              <w:bottom w:val="single" w:sz="4" w:space="0" w:color="auto"/>
            </w:tcBorders>
            <w:vAlign w:val="center"/>
          </w:tcPr>
          <w:p w:rsidR="00884BBC" w:rsidRPr="000054D1" w:rsidRDefault="00BF0B4F" w:rsidP="00BF0B4F">
            <w:pPr>
              <w:pStyle w:val="BodyText"/>
              <w:rPr>
                <w:rFonts w:ascii="Arial" w:hAnsi="Arial" w:cs="Arial"/>
                <w:sz w:val="22"/>
                <w:szCs w:val="22"/>
              </w:rPr>
            </w:pPr>
            <w:r>
              <w:rPr>
                <w:rFonts w:ascii="Arial" w:hAnsi="Arial" w:cs="Arial"/>
                <w:sz w:val="22"/>
                <w:szCs w:val="22"/>
              </w:rPr>
              <w:t xml:space="preserve">If yes to either of the above questions, please provide details below: </w:t>
            </w:r>
          </w:p>
        </w:tc>
      </w:tr>
      <w:tr w:rsidR="00BF0B4F" w:rsidRPr="00BF7C8D" w:rsidTr="001343B3">
        <w:trPr>
          <w:trHeight w:val="638"/>
          <w:jc w:val="center"/>
        </w:trPr>
        <w:tc>
          <w:tcPr>
            <w:tcW w:w="3685" w:type="dxa"/>
            <w:gridSpan w:val="7"/>
            <w:tcBorders>
              <w:top w:val="single" w:sz="4" w:space="0" w:color="auto"/>
              <w:left w:val="single" w:sz="4" w:space="0" w:color="auto"/>
              <w:bottom w:val="single" w:sz="4" w:space="0" w:color="auto"/>
              <w:right w:val="single" w:sz="4" w:space="0" w:color="auto"/>
            </w:tcBorders>
            <w:vAlign w:val="center"/>
          </w:tcPr>
          <w:p w:rsidR="00BF0B4F" w:rsidRPr="00884BBC" w:rsidRDefault="00BF0B4F" w:rsidP="00BF0B4F">
            <w:pPr>
              <w:pStyle w:val="BodyText"/>
              <w:rPr>
                <w:rFonts w:ascii="Arial" w:hAnsi="Arial" w:cs="Arial"/>
                <w:b/>
                <w:sz w:val="22"/>
                <w:szCs w:val="22"/>
              </w:rPr>
            </w:pPr>
            <w:r>
              <w:rPr>
                <w:rFonts w:ascii="Arial" w:hAnsi="Arial" w:cs="Arial"/>
                <w:sz w:val="22"/>
                <w:szCs w:val="22"/>
              </w:rPr>
              <w:t xml:space="preserve"> </w:t>
            </w:r>
            <w:r w:rsidRPr="00884BBC">
              <w:rPr>
                <w:rFonts w:ascii="Arial" w:hAnsi="Arial" w:cs="Arial"/>
                <w:b/>
                <w:sz w:val="22"/>
                <w:szCs w:val="22"/>
              </w:rPr>
              <w:t>Nature of disability:</w:t>
            </w:r>
          </w:p>
        </w:tc>
        <w:tc>
          <w:tcPr>
            <w:tcW w:w="6388" w:type="dxa"/>
            <w:gridSpan w:val="12"/>
            <w:tcBorders>
              <w:top w:val="single" w:sz="4" w:space="0" w:color="auto"/>
              <w:left w:val="single" w:sz="4" w:space="0" w:color="auto"/>
              <w:bottom w:val="single" w:sz="4" w:space="0" w:color="auto"/>
              <w:right w:val="single" w:sz="4" w:space="0" w:color="auto"/>
            </w:tcBorders>
            <w:vAlign w:val="center"/>
          </w:tcPr>
          <w:p w:rsidR="001343B3" w:rsidRPr="000054D1" w:rsidRDefault="001343B3" w:rsidP="001343B3">
            <w:pPr>
              <w:pStyle w:val="BodyText"/>
              <w:rPr>
                <w:rFonts w:ascii="Arial" w:hAnsi="Arial" w:cs="Arial"/>
                <w:sz w:val="22"/>
                <w:szCs w:val="22"/>
              </w:rPr>
            </w:pPr>
            <w:r>
              <w:rPr>
                <w:rFonts w:ascii="Arial" w:hAnsi="Arial" w:cs="Arial"/>
                <w:sz w:val="22"/>
                <w:szCs w:val="22"/>
              </w:rPr>
              <w:t xml:space="preserve"> </w:t>
            </w: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r>
      <w:tr w:rsidR="00BF0B4F" w:rsidRPr="00BF7C8D" w:rsidTr="001343B3">
        <w:trPr>
          <w:trHeight w:val="562"/>
          <w:jc w:val="center"/>
        </w:trPr>
        <w:tc>
          <w:tcPr>
            <w:tcW w:w="3685" w:type="dxa"/>
            <w:gridSpan w:val="7"/>
            <w:tcBorders>
              <w:top w:val="single" w:sz="4" w:space="0" w:color="auto"/>
              <w:left w:val="single" w:sz="4" w:space="0" w:color="auto"/>
              <w:bottom w:val="single" w:sz="4" w:space="0" w:color="auto"/>
              <w:right w:val="single" w:sz="4" w:space="0" w:color="auto"/>
            </w:tcBorders>
            <w:vAlign w:val="center"/>
          </w:tcPr>
          <w:p w:rsidR="00BF0B4F" w:rsidRPr="00884BBC" w:rsidRDefault="00BF0B4F" w:rsidP="00BF0B4F">
            <w:pPr>
              <w:pStyle w:val="BodyText"/>
              <w:rPr>
                <w:rFonts w:ascii="Arial" w:hAnsi="Arial" w:cs="Arial"/>
                <w:b/>
                <w:sz w:val="22"/>
                <w:szCs w:val="22"/>
              </w:rPr>
            </w:pPr>
            <w:r>
              <w:rPr>
                <w:rFonts w:ascii="Arial" w:hAnsi="Arial" w:cs="Arial"/>
                <w:sz w:val="22"/>
                <w:szCs w:val="22"/>
              </w:rPr>
              <w:t xml:space="preserve"> </w:t>
            </w:r>
            <w:r w:rsidRPr="00884BBC">
              <w:rPr>
                <w:rFonts w:ascii="Arial" w:hAnsi="Arial" w:cs="Arial"/>
                <w:b/>
                <w:sz w:val="22"/>
                <w:szCs w:val="22"/>
              </w:rPr>
              <w:t>Medical attention administered:</w:t>
            </w:r>
          </w:p>
        </w:tc>
        <w:tc>
          <w:tcPr>
            <w:tcW w:w="6388" w:type="dxa"/>
            <w:gridSpan w:val="12"/>
            <w:tcBorders>
              <w:top w:val="single" w:sz="4" w:space="0" w:color="auto"/>
              <w:left w:val="single" w:sz="4" w:space="0" w:color="auto"/>
              <w:bottom w:val="single" w:sz="4" w:space="0" w:color="auto"/>
              <w:right w:val="single" w:sz="4" w:space="0" w:color="auto"/>
            </w:tcBorders>
            <w:vAlign w:val="center"/>
          </w:tcPr>
          <w:p w:rsidR="00BF0B4F" w:rsidRPr="00BF7C8D" w:rsidRDefault="00BF0B4F" w:rsidP="00BF0B4F">
            <w:pPr>
              <w:pStyle w:val="BodyText"/>
              <w:rPr>
                <w:rFonts w:ascii="Arial" w:hAnsi="Arial" w:cs="Arial"/>
                <w:sz w:val="22"/>
                <w:szCs w:val="22"/>
              </w:rPr>
            </w:pPr>
            <w:r>
              <w:rPr>
                <w:rFonts w:ascii="Arial" w:hAnsi="Arial" w:cs="Arial"/>
                <w:sz w:val="22"/>
                <w:szCs w:val="22"/>
              </w:rPr>
              <w:t xml:space="preserve"> </w:t>
            </w: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r>
      <w:tr w:rsidR="00BF0B4F" w:rsidRPr="00BF7C8D" w:rsidTr="00884BBC">
        <w:trPr>
          <w:trHeight w:val="279"/>
          <w:jc w:val="center"/>
        </w:trPr>
        <w:tc>
          <w:tcPr>
            <w:tcW w:w="10073" w:type="dxa"/>
            <w:gridSpan w:val="19"/>
            <w:tcBorders>
              <w:top w:val="single" w:sz="4" w:space="0" w:color="auto"/>
            </w:tcBorders>
            <w:vAlign w:val="center"/>
          </w:tcPr>
          <w:p w:rsidR="00BF0B4F" w:rsidRDefault="00BF0B4F" w:rsidP="00BF0B4F">
            <w:pPr>
              <w:pStyle w:val="BodyText"/>
              <w:rPr>
                <w:rFonts w:ascii="Arial" w:hAnsi="Arial" w:cs="Arial"/>
                <w:sz w:val="22"/>
                <w:szCs w:val="22"/>
              </w:rPr>
            </w:pPr>
          </w:p>
        </w:tc>
      </w:tr>
      <w:tr w:rsidR="00BF0B4F" w:rsidRPr="00BF7C8D" w:rsidTr="0030048E">
        <w:trPr>
          <w:trHeight w:val="838"/>
          <w:jc w:val="center"/>
        </w:trPr>
        <w:tc>
          <w:tcPr>
            <w:tcW w:w="9072" w:type="dxa"/>
            <w:gridSpan w:val="18"/>
            <w:tcBorders>
              <w:right w:val="single" w:sz="4" w:space="0" w:color="auto"/>
            </w:tcBorders>
            <w:vAlign w:val="center"/>
          </w:tcPr>
          <w:p w:rsidR="00BF0B4F" w:rsidRPr="00884BBC" w:rsidRDefault="00BF0B4F" w:rsidP="002F4166">
            <w:pPr>
              <w:pStyle w:val="BodyText"/>
              <w:numPr>
                <w:ilvl w:val="0"/>
                <w:numId w:val="11"/>
              </w:numPr>
              <w:ind w:left="317"/>
              <w:rPr>
                <w:rFonts w:ascii="Arial" w:hAnsi="Arial" w:cs="Arial"/>
                <w:b/>
                <w:sz w:val="22"/>
                <w:szCs w:val="22"/>
              </w:rPr>
            </w:pPr>
            <w:r w:rsidRPr="00884BBC">
              <w:rPr>
                <w:rFonts w:ascii="Arial" w:hAnsi="Arial" w:cs="Arial"/>
                <w:b/>
                <w:sz w:val="22"/>
                <w:szCs w:val="22"/>
              </w:rPr>
              <w:t>Has your license ever been suspended, or have you been convicted of any offences (including endorsable Fixed Penalties) during the past five years, or is any prosecution pending?</w:t>
            </w:r>
          </w:p>
        </w:tc>
        <w:tc>
          <w:tcPr>
            <w:tcW w:w="1001" w:type="dxa"/>
            <w:tcBorders>
              <w:top w:val="single" w:sz="4" w:space="0" w:color="auto"/>
              <w:left w:val="single" w:sz="4" w:space="0" w:color="auto"/>
              <w:bottom w:val="single" w:sz="4" w:space="0" w:color="auto"/>
              <w:right w:val="single" w:sz="4" w:space="0" w:color="auto"/>
            </w:tcBorders>
            <w:vAlign w:val="center"/>
          </w:tcPr>
          <w:p w:rsidR="00BF0B4F" w:rsidRDefault="00BF0B4F" w:rsidP="0030048E">
            <w:pPr>
              <w:jc w:val="center"/>
              <w:rPr>
                <w:rFonts w:ascii="Arial" w:hAnsi="Arial" w:cs="Arial"/>
                <w:sz w:val="22"/>
                <w:szCs w:val="22"/>
              </w:rPr>
            </w:pP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r>
      <w:tr w:rsidR="00884BBC" w:rsidRPr="00BF7C8D" w:rsidTr="00884BBC">
        <w:trPr>
          <w:trHeight w:val="577"/>
          <w:jc w:val="center"/>
        </w:trPr>
        <w:tc>
          <w:tcPr>
            <w:tcW w:w="10073" w:type="dxa"/>
            <w:gridSpan w:val="19"/>
            <w:tcBorders>
              <w:bottom w:val="single" w:sz="4" w:space="0" w:color="auto"/>
            </w:tcBorders>
            <w:vAlign w:val="center"/>
          </w:tcPr>
          <w:p w:rsidR="00884BBC" w:rsidRDefault="00884BBC" w:rsidP="00BF0B4F">
            <w:pPr>
              <w:rPr>
                <w:rFonts w:ascii="Arial" w:hAnsi="Arial" w:cs="Arial"/>
                <w:sz w:val="22"/>
                <w:szCs w:val="22"/>
              </w:rPr>
            </w:pPr>
            <w:r>
              <w:rPr>
                <w:rFonts w:ascii="Arial" w:hAnsi="Arial" w:cs="Arial"/>
                <w:sz w:val="22"/>
                <w:szCs w:val="22"/>
              </w:rPr>
              <w:t>If yes, please provide details below:</w:t>
            </w:r>
          </w:p>
        </w:tc>
      </w:tr>
      <w:tr w:rsidR="00884BBC" w:rsidRPr="00BF7C8D" w:rsidTr="00884BBC">
        <w:trPr>
          <w:trHeight w:val="556"/>
          <w:jc w:val="center"/>
        </w:trPr>
        <w:tc>
          <w:tcPr>
            <w:tcW w:w="1275" w:type="dxa"/>
            <w:tcBorders>
              <w:top w:val="single" w:sz="4" w:space="0" w:color="auto"/>
              <w:left w:val="single" w:sz="4" w:space="0" w:color="auto"/>
              <w:bottom w:val="single" w:sz="4" w:space="0" w:color="auto"/>
              <w:right w:val="single" w:sz="4" w:space="0" w:color="auto"/>
            </w:tcBorders>
            <w:vAlign w:val="center"/>
          </w:tcPr>
          <w:p w:rsidR="00884BBC" w:rsidRPr="00884BBC" w:rsidRDefault="00884BBC" w:rsidP="00884BBC">
            <w:pPr>
              <w:pStyle w:val="BodyText"/>
              <w:jc w:val="center"/>
              <w:rPr>
                <w:rFonts w:ascii="Arial" w:hAnsi="Arial" w:cs="Arial"/>
                <w:b/>
                <w:sz w:val="22"/>
                <w:szCs w:val="22"/>
              </w:rPr>
            </w:pPr>
            <w:r w:rsidRPr="00884BBC">
              <w:rPr>
                <w:rFonts w:ascii="Arial" w:hAnsi="Arial" w:cs="Arial"/>
                <w:b/>
                <w:sz w:val="22"/>
                <w:szCs w:val="22"/>
              </w:rPr>
              <w:t>Date</w:t>
            </w:r>
          </w:p>
        </w:tc>
        <w:tc>
          <w:tcPr>
            <w:tcW w:w="2552" w:type="dxa"/>
            <w:gridSpan w:val="7"/>
            <w:tcBorders>
              <w:top w:val="single" w:sz="4" w:space="0" w:color="auto"/>
              <w:left w:val="single" w:sz="4" w:space="0" w:color="auto"/>
              <w:bottom w:val="single" w:sz="4" w:space="0" w:color="auto"/>
              <w:right w:val="single" w:sz="4" w:space="0" w:color="auto"/>
            </w:tcBorders>
            <w:vAlign w:val="center"/>
          </w:tcPr>
          <w:p w:rsidR="00884BBC" w:rsidRPr="00884BBC" w:rsidRDefault="00884BBC" w:rsidP="00884BBC">
            <w:pPr>
              <w:pStyle w:val="BodyText"/>
              <w:jc w:val="center"/>
              <w:rPr>
                <w:rFonts w:ascii="Arial" w:hAnsi="Arial" w:cs="Arial"/>
                <w:b/>
                <w:sz w:val="22"/>
                <w:szCs w:val="22"/>
              </w:rPr>
            </w:pPr>
            <w:r w:rsidRPr="00884BBC">
              <w:rPr>
                <w:rFonts w:ascii="Arial" w:hAnsi="Arial" w:cs="Arial"/>
                <w:b/>
                <w:sz w:val="22"/>
                <w:szCs w:val="22"/>
              </w:rPr>
              <w:t>Actual Offence</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84BBC" w:rsidRPr="00884BBC" w:rsidRDefault="00884BBC" w:rsidP="00884BBC">
            <w:pPr>
              <w:pStyle w:val="BodyText"/>
              <w:jc w:val="center"/>
              <w:rPr>
                <w:rFonts w:ascii="Arial" w:hAnsi="Arial" w:cs="Arial"/>
                <w:b/>
                <w:sz w:val="22"/>
                <w:szCs w:val="22"/>
              </w:rPr>
            </w:pPr>
            <w:r w:rsidRPr="00884BBC">
              <w:rPr>
                <w:rFonts w:ascii="Arial" w:hAnsi="Arial" w:cs="Arial"/>
                <w:b/>
                <w:sz w:val="22"/>
                <w:szCs w:val="22"/>
              </w:rPr>
              <w:t>Amount of Fine</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884BBC" w:rsidRPr="00884BBC" w:rsidRDefault="00884BBC" w:rsidP="00884BBC">
            <w:pPr>
              <w:pStyle w:val="BodyText"/>
              <w:jc w:val="center"/>
              <w:rPr>
                <w:rFonts w:ascii="Arial" w:hAnsi="Arial" w:cs="Arial"/>
                <w:b/>
                <w:sz w:val="22"/>
                <w:szCs w:val="22"/>
              </w:rPr>
            </w:pPr>
            <w:r w:rsidRPr="00884BBC">
              <w:rPr>
                <w:rFonts w:ascii="Arial" w:hAnsi="Arial" w:cs="Arial"/>
                <w:b/>
                <w:sz w:val="22"/>
                <w:szCs w:val="22"/>
              </w:rPr>
              <w:t>Period of Suspension</w:t>
            </w:r>
          </w:p>
        </w:tc>
        <w:tc>
          <w:tcPr>
            <w:tcW w:w="2844" w:type="dxa"/>
            <w:gridSpan w:val="4"/>
            <w:tcBorders>
              <w:top w:val="single" w:sz="4" w:space="0" w:color="auto"/>
              <w:left w:val="single" w:sz="4" w:space="0" w:color="auto"/>
              <w:bottom w:val="single" w:sz="4" w:space="0" w:color="auto"/>
              <w:right w:val="single" w:sz="4" w:space="0" w:color="auto"/>
            </w:tcBorders>
            <w:vAlign w:val="center"/>
          </w:tcPr>
          <w:p w:rsidR="00884BBC" w:rsidRPr="00884BBC" w:rsidRDefault="00884BBC" w:rsidP="00884BBC">
            <w:pPr>
              <w:jc w:val="center"/>
              <w:rPr>
                <w:rFonts w:ascii="Arial" w:hAnsi="Arial" w:cs="Arial"/>
                <w:b/>
                <w:sz w:val="22"/>
                <w:szCs w:val="22"/>
              </w:rPr>
            </w:pPr>
            <w:r w:rsidRPr="00884BBC">
              <w:rPr>
                <w:rFonts w:ascii="Arial" w:hAnsi="Arial" w:cs="Arial"/>
                <w:b/>
                <w:sz w:val="22"/>
                <w:szCs w:val="22"/>
              </w:rPr>
              <w:t>Brief Description of Incident</w:t>
            </w:r>
          </w:p>
        </w:tc>
      </w:tr>
      <w:tr w:rsidR="00884BBC" w:rsidRPr="00BF7C8D" w:rsidTr="006013FD">
        <w:trPr>
          <w:trHeight w:val="426"/>
          <w:jc w:val="center"/>
        </w:trPr>
        <w:tc>
          <w:tcPr>
            <w:tcW w:w="1275" w:type="dxa"/>
            <w:tcBorders>
              <w:top w:val="single" w:sz="4" w:space="0" w:color="auto"/>
              <w:left w:val="single" w:sz="4" w:space="0" w:color="auto"/>
              <w:bottom w:val="single" w:sz="4" w:space="0" w:color="auto"/>
              <w:right w:val="single" w:sz="4" w:space="0" w:color="auto"/>
            </w:tcBorders>
            <w:vAlign w:val="center"/>
          </w:tcPr>
          <w:p w:rsidR="00884BBC" w:rsidRPr="00884BBC" w:rsidRDefault="00884BBC" w:rsidP="00884BBC">
            <w:pPr>
              <w:pStyle w:val="BodyText"/>
              <w:jc w:val="center"/>
              <w:rPr>
                <w:rFonts w:ascii="Arial" w:hAnsi="Arial" w:cs="Arial"/>
                <w:b/>
                <w:sz w:val="22"/>
                <w:szCs w:val="22"/>
              </w:rPr>
            </w:pP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c>
          <w:tcPr>
            <w:tcW w:w="2552" w:type="dxa"/>
            <w:gridSpan w:val="7"/>
            <w:tcBorders>
              <w:top w:val="single" w:sz="4" w:space="0" w:color="auto"/>
              <w:left w:val="single" w:sz="4" w:space="0" w:color="auto"/>
              <w:bottom w:val="single" w:sz="4" w:space="0" w:color="auto"/>
              <w:right w:val="single" w:sz="4" w:space="0" w:color="auto"/>
            </w:tcBorders>
            <w:vAlign w:val="center"/>
          </w:tcPr>
          <w:p w:rsidR="00884BBC" w:rsidRPr="00884BBC" w:rsidRDefault="00884BBC" w:rsidP="00884BBC">
            <w:pPr>
              <w:pStyle w:val="BodyText"/>
              <w:jc w:val="center"/>
              <w:rPr>
                <w:rFonts w:ascii="Arial" w:hAnsi="Arial" w:cs="Arial"/>
                <w:b/>
                <w:sz w:val="22"/>
                <w:szCs w:val="22"/>
              </w:rPr>
            </w:pP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84BBC" w:rsidRPr="00884BBC" w:rsidRDefault="00884BBC" w:rsidP="00884BBC">
            <w:pPr>
              <w:pStyle w:val="BodyText"/>
              <w:jc w:val="center"/>
              <w:rPr>
                <w:rFonts w:ascii="Arial" w:hAnsi="Arial" w:cs="Arial"/>
                <w:b/>
                <w:sz w:val="22"/>
                <w:szCs w:val="22"/>
              </w:rPr>
            </w:pP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884BBC" w:rsidRPr="00884BBC" w:rsidRDefault="00884BBC" w:rsidP="00884BBC">
            <w:pPr>
              <w:pStyle w:val="BodyText"/>
              <w:jc w:val="center"/>
              <w:rPr>
                <w:rFonts w:ascii="Arial" w:hAnsi="Arial" w:cs="Arial"/>
                <w:b/>
                <w:sz w:val="22"/>
                <w:szCs w:val="22"/>
              </w:rPr>
            </w:pP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c>
          <w:tcPr>
            <w:tcW w:w="2844" w:type="dxa"/>
            <w:gridSpan w:val="4"/>
            <w:tcBorders>
              <w:top w:val="single" w:sz="4" w:space="0" w:color="auto"/>
              <w:left w:val="single" w:sz="4" w:space="0" w:color="auto"/>
              <w:bottom w:val="single" w:sz="4" w:space="0" w:color="auto"/>
              <w:right w:val="single" w:sz="4" w:space="0" w:color="auto"/>
            </w:tcBorders>
            <w:vAlign w:val="center"/>
          </w:tcPr>
          <w:p w:rsidR="00884BBC" w:rsidRPr="00884BBC" w:rsidRDefault="00884BBC" w:rsidP="00884BBC">
            <w:pPr>
              <w:jc w:val="center"/>
              <w:rPr>
                <w:rFonts w:ascii="Arial" w:hAnsi="Arial" w:cs="Arial"/>
                <w:b/>
                <w:sz w:val="22"/>
                <w:szCs w:val="22"/>
              </w:rPr>
            </w:pP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r>
      <w:tr w:rsidR="00884BBC" w:rsidRPr="00BF7C8D" w:rsidTr="006013FD">
        <w:trPr>
          <w:trHeight w:val="418"/>
          <w:jc w:val="center"/>
        </w:trPr>
        <w:tc>
          <w:tcPr>
            <w:tcW w:w="1275" w:type="dxa"/>
            <w:tcBorders>
              <w:top w:val="single" w:sz="4" w:space="0" w:color="auto"/>
              <w:left w:val="single" w:sz="4" w:space="0" w:color="auto"/>
              <w:bottom w:val="single" w:sz="4" w:space="0" w:color="auto"/>
              <w:right w:val="single" w:sz="4" w:space="0" w:color="auto"/>
            </w:tcBorders>
            <w:vAlign w:val="center"/>
          </w:tcPr>
          <w:p w:rsidR="00884BBC" w:rsidRPr="00884BBC" w:rsidRDefault="00884BBC" w:rsidP="00884BBC">
            <w:pPr>
              <w:pStyle w:val="BodyText"/>
              <w:jc w:val="center"/>
              <w:rPr>
                <w:rFonts w:ascii="Arial" w:hAnsi="Arial" w:cs="Arial"/>
                <w:b/>
                <w:sz w:val="22"/>
                <w:szCs w:val="22"/>
              </w:rPr>
            </w:pP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c>
          <w:tcPr>
            <w:tcW w:w="2552" w:type="dxa"/>
            <w:gridSpan w:val="7"/>
            <w:tcBorders>
              <w:top w:val="single" w:sz="4" w:space="0" w:color="auto"/>
              <w:left w:val="single" w:sz="4" w:space="0" w:color="auto"/>
              <w:bottom w:val="single" w:sz="4" w:space="0" w:color="auto"/>
              <w:right w:val="single" w:sz="4" w:space="0" w:color="auto"/>
            </w:tcBorders>
            <w:vAlign w:val="center"/>
          </w:tcPr>
          <w:p w:rsidR="00884BBC" w:rsidRPr="00884BBC" w:rsidRDefault="00884BBC" w:rsidP="00884BBC">
            <w:pPr>
              <w:pStyle w:val="BodyText"/>
              <w:jc w:val="center"/>
              <w:rPr>
                <w:rFonts w:ascii="Arial" w:hAnsi="Arial" w:cs="Arial"/>
                <w:b/>
                <w:sz w:val="22"/>
                <w:szCs w:val="22"/>
              </w:rPr>
            </w:pP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84BBC" w:rsidRPr="00884BBC" w:rsidRDefault="00884BBC" w:rsidP="00884BBC">
            <w:pPr>
              <w:pStyle w:val="BodyText"/>
              <w:jc w:val="center"/>
              <w:rPr>
                <w:rFonts w:ascii="Arial" w:hAnsi="Arial" w:cs="Arial"/>
                <w:b/>
                <w:sz w:val="22"/>
                <w:szCs w:val="22"/>
              </w:rPr>
            </w:pP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884BBC" w:rsidRPr="00884BBC" w:rsidRDefault="00884BBC" w:rsidP="00884BBC">
            <w:pPr>
              <w:pStyle w:val="BodyText"/>
              <w:jc w:val="center"/>
              <w:rPr>
                <w:rFonts w:ascii="Arial" w:hAnsi="Arial" w:cs="Arial"/>
                <w:b/>
                <w:sz w:val="22"/>
                <w:szCs w:val="22"/>
              </w:rPr>
            </w:pP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c>
          <w:tcPr>
            <w:tcW w:w="2844" w:type="dxa"/>
            <w:gridSpan w:val="4"/>
            <w:tcBorders>
              <w:top w:val="single" w:sz="4" w:space="0" w:color="auto"/>
              <w:left w:val="single" w:sz="4" w:space="0" w:color="auto"/>
              <w:bottom w:val="single" w:sz="4" w:space="0" w:color="auto"/>
              <w:right w:val="single" w:sz="4" w:space="0" w:color="auto"/>
            </w:tcBorders>
            <w:vAlign w:val="center"/>
          </w:tcPr>
          <w:p w:rsidR="00884BBC" w:rsidRPr="00884BBC" w:rsidRDefault="00884BBC" w:rsidP="00884BBC">
            <w:pPr>
              <w:jc w:val="center"/>
              <w:rPr>
                <w:rFonts w:ascii="Arial" w:hAnsi="Arial" w:cs="Arial"/>
                <w:b/>
                <w:sz w:val="22"/>
                <w:szCs w:val="22"/>
              </w:rPr>
            </w:pP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r>
      <w:tr w:rsidR="00884BBC" w:rsidRPr="00BF7C8D" w:rsidTr="006013FD">
        <w:trPr>
          <w:trHeight w:val="425"/>
          <w:jc w:val="center"/>
        </w:trPr>
        <w:tc>
          <w:tcPr>
            <w:tcW w:w="1275" w:type="dxa"/>
            <w:tcBorders>
              <w:top w:val="single" w:sz="4" w:space="0" w:color="auto"/>
              <w:left w:val="single" w:sz="4" w:space="0" w:color="auto"/>
              <w:bottom w:val="single" w:sz="4" w:space="0" w:color="auto"/>
              <w:right w:val="single" w:sz="4" w:space="0" w:color="auto"/>
            </w:tcBorders>
            <w:vAlign w:val="center"/>
          </w:tcPr>
          <w:p w:rsidR="00884BBC" w:rsidRPr="00884BBC" w:rsidRDefault="00884BBC" w:rsidP="00884BBC">
            <w:pPr>
              <w:pStyle w:val="BodyText"/>
              <w:jc w:val="center"/>
              <w:rPr>
                <w:rFonts w:ascii="Arial" w:hAnsi="Arial" w:cs="Arial"/>
                <w:b/>
                <w:sz w:val="22"/>
                <w:szCs w:val="22"/>
              </w:rPr>
            </w:pP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c>
          <w:tcPr>
            <w:tcW w:w="2552" w:type="dxa"/>
            <w:gridSpan w:val="7"/>
            <w:tcBorders>
              <w:top w:val="single" w:sz="4" w:space="0" w:color="auto"/>
              <w:left w:val="single" w:sz="4" w:space="0" w:color="auto"/>
              <w:bottom w:val="single" w:sz="4" w:space="0" w:color="auto"/>
              <w:right w:val="single" w:sz="4" w:space="0" w:color="auto"/>
            </w:tcBorders>
            <w:vAlign w:val="center"/>
          </w:tcPr>
          <w:p w:rsidR="00884BBC" w:rsidRPr="00884BBC" w:rsidRDefault="00884BBC" w:rsidP="00884BBC">
            <w:pPr>
              <w:pStyle w:val="BodyText"/>
              <w:jc w:val="center"/>
              <w:rPr>
                <w:rFonts w:ascii="Arial" w:hAnsi="Arial" w:cs="Arial"/>
                <w:b/>
                <w:sz w:val="22"/>
                <w:szCs w:val="22"/>
              </w:rPr>
            </w:pP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84BBC" w:rsidRPr="00884BBC" w:rsidRDefault="00884BBC" w:rsidP="00884BBC">
            <w:pPr>
              <w:pStyle w:val="BodyText"/>
              <w:jc w:val="center"/>
              <w:rPr>
                <w:rFonts w:ascii="Arial" w:hAnsi="Arial" w:cs="Arial"/>
                <w:b/>
                <w:sz w:val="22"/>
                <w:szCs w:val="22"/>
              </w:rPr>
            </w:pP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884BBC" w:rsidRPr="00884BBC" w:rsidRDefault="00884BBC" w:rsidP="00884BBC">
            <w:pPr>
              <w:pStyle w:val="BodyText"/>
              <w:jc w:val="center"/>
              <w:rPr>
                <w:rFonts w:ascii="Arial" w:hAnsi="Arial" w:cs="Arial"/>
                <w:b/>
                <w:sz w:val="22"/>
                <w:szCs w:val="22"/>
              </w:rPr>
            </w:pP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c>
          <w:tcPr>
            <w:tcW w:w="2844" w:type="dxa"/>
            <w:gridSpan w:val="4"/>
            <w:tcBorders>
              <w:top w:val="single" w:sz="4" w:space="0" w:color="auto"/>
              <w:left w:val="single" w:sz="4" w:space="0" w:color="auto"/>
              <w:bottom w:val="single" w:sz="4" w:space="0" w:color="auto"/>
              <w:right w:val="single" w:sz="4" w:space="0" w:color="auto"/>
            </w:tcBorders>
            <w:vAlign w:val="center"/>
          </w:tcPr>
          <w:p w:rsidR="00884BBC" w:rsidRPr="00884BBC" w:rsidRDefault="00884BBC" w:rsidP="00884BBC">
            <w:pPr>
              <w:jc w:val="center"/>
              <w:rPr>
                <w:rFonts w:ascii="Arial" w:hAnsi="Arial" w:cs="Arial"/>
                <w:b/>
                <w:sz w:val="22"/>
                <w:szCs w:val="22"/>
              </w:rPr>
            </w:pP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r>
      <w:tr w:rsidR="002F4166" w:rsidRPr="00BF7C8D" w:rsidTr="002F4166">
        <w:trPr>
          <w:trHeight w:val="424"/>
          <w:jc w:val="center"/>
        </w:trPr>
        <w:tc>
          <w:tcPr>
            <w:tcW w:w="1275" w:type="dxa"/>
            <w:tcBorders>
              <w:top w:val="single" w:sz="4" w:space="0" w:color="auto"/>
            </w:tcBorders>
            <w:vAlign w:val="center"/>
          </w:tcPr>
          <w:p w:rsidR="002F4166" w:rsidRPr="00BF7C8D" w:rsidRDefault="002F4166" w:rsidP="00884BBC">
            <w:pPr>
              <w:pStyle w:val="BodyText"/>
              <w:jc w:val="center"/>
              <w:rPr>
                <w:rFonts w:ascii="Arial" w:hAnsi="Arial" w:cs="Arial"/>
                <w:sz w:val="22"/>
                <w:szCs w:val="22"/>
              </w:rPr>
            </w:pPr>
          </w:p>
        </w:tc>
        <w:tc>
          <w:tcPr>
            <w:tcW w:w="2552" w:type="dxa"/>
            <w:gridSpan w:val="7"/>
            <w:tcBorders>
              <w:top w:val="single" w:sz="4" w:space="0" w:color="auto"/>
            </w:tcBorders>
            <w:vAlign w:val="center"/>
          </w:tcPr>
          <w:p w:rsidR="002F4166" w:rsidRPr="00BF7C8D" w:rsidRDefault="002F4166" w:rsidP="00884BBC">
            <w:pPr>
              <w:pStyle w:val="BodyText"/>
              <w:jc w:val="center"/>
              <w:rPr>
                <w:rFonts w:ascii="Arial" w:hAnsi="Arial" w:cs="Arial"/>
                <w:sz w:val="22"/>
                <w:szCs w:val="22"/>
              </w:rPr>
            </w:pPr>
          </w:p>
        </w:tc>
        <w:tc>
          <w:tcPr>
            <w:tcW w:w="1701" w:type="dxa"/>
            <w:gridSpan w:val="3"/>
            <w:tcBorders>
              <w:top w:val="single" w:sz="4" w:space="0" w:color="auto"/>
            </w:tcBorders>
            <w:vAlign w:val="center"/>
          </w:tcPr>
          <w:p w:rsidR="002F4166" w:rsidRPr="00BF7C8D" w:rsidRDefault="002F4166" w:rsidP="00884BBC">
            <w:pPr>
              <w:pStyle w:val="BodyText"/>
              <w:jc w:val="center"/>
              <w:rPr>
                <w:rFonts w:ascii="Arial" w:hAnsi="Arial" w:cs="Arial"/>
                <w:sz w:val="22"/>
                <w:szCs w:val="22"/>
              </w:rPr>
            </w:pPr>
          </w:p>
        </w:tc>
        <w:tc>
          <w:tcPr>
            <w:tcW w:w="1701" w:type="dxa"/>
            <w:gridSpan w:val="4"/>
            <w:tcBorders>
              <w:top w:val="single" w:sz="4" w:space="0" w:color="auto"/>
            </w:tcBorders>
            <w:vAlign w:val="center"/>
          </w:tcPr>
          <w:p w:rsidR="002F4166" w:rsidRPr="00BF7C8D" w:rsidRDefault="002F4166" w:rsidP="00884BBC">
            <w:pPr>
              <w:pStyle w:val="BodyText"/>
              <w:jc w:val="center"/>
              <w:rPr>
                <w:rFonts w:ascii="Arial" w:hAnsi="Arial" w:cs="Arial"/>
                <w:sz w:val="22"/>
                <w:szCs w:val="22"/>
              </w:rPr>
            </w:pPr>
          </w:p>
        </w:tc>
        <w:tc>
          <w:tcPr>
            <w:tcW w:w="2844" w:type="dxa"/>
            <w:gridSpan w:val="4"/>
            <w:tcBorders>
              <w:top w:val="single" w:sz="4" w:space="0" w:color="auto"/>
            </w:tcBorders>
            <w:vAlign w:val="center"/>
          </w:tcPr>
          <w:p w:rsidR="002F4166" w:rsidRPr="00BF7C8D" w:rsidRDefault="002F4166" w:rsidP="00884BBC">
            <w:pPr>
              <w:jc w:val="center"/>
              <w:rPr>
                <w:rFonts w:ascii="Arial" w:hAnsi="Arial" w:cs="Arial"/>
                <w:sz w:val="22"/>
                <w:szCs w:val="22"/>
              </w:rPr>
            </w:pPr>
          </w:p>
        </w:tc>
      </w:tr>
      <w:tr w:rsidR="002F4166" w:rsidRPr="00BF7C8D" w:rsidTr="0030048E">
        <w:trPr>
          <w:trHeight w:val="707"/>
          <w:jc w:val="center"/>
        </w:trPr>
        <w:tc>
          <w:tcPr>
            <w:tcW w:w="9072" w:type="dxa"/>
            <w:gridSpan w:val="18"/>
            <w:tcBorders>
              <w:right w:val="single" w:sz="4" w:space="0" w:color="auto"/>
            </w:tcBorders>
            <w:vAlign w:val="center"/>
          </w:tcPr>
          <w:p w:rsidR="00427E16" w:rsidRPr="00427E16" w:rsidRDefault="00427E16" w:rsidP="00427E16">
            <w:pPr>
              <w:ind w:left="317"/>
              <w:rPr>
                <w:rFonts w:ascii="Arial" w:hAnsi="Arial" w:cs="Arial"/>
                <w:sz w:val="22"/>
                <w:szCs w:val="22"/>
              </w:rPr>
            </w:pPr>
          </w:p>
          <w:p w:rsidR="002F4166" w:rsidRPr="00BF7C8D" w:rsidRDefault="002F4166" w:rsidP="002F4166">
            <w:pPr>
              <w:numPr>
                <w:ilvl w:val="0"/>
                <w:numId w:val="11"/>
              </w:numPr>
              <w:ind w:left="317"/>
              <w:rPr>
                <w:rFonts w:ascii="Arial" w:hAnsi="Arial" w:cs="Arial"/>
                <w:sz w:val="22"/>
                <w:szCs w:val="22"/>
              </w:rPr>
            </w:pPr>
            <w:r>
              <w:rPr>
                <w:rFonts w:ascii="Arial" w:hAnsi="Arial" w:cs="Arial"/>
                <w:b/>
                <w:sz w:val="22"/>
                <w:szCs w:val="22"/>
              </w:rPr>
              <w:t>Have you had any accidents, losses or claims (fault or</w:t>
            </w:r>
            <w:r w:rsidR="00427E16">
              <w:rPr>
                <w:rFonts w:ascii="Arial" w:hAnsi="Arial" w:cs="Arial"/>
                <w:b/>
                <w:sz w:val="22"/>
                <w:szCs w:val="22"/>
              </w:rPr>
              <w:t xml:space="preserve"> non-fault) during the past three </w:t>
            </w:r>
            <w:r>
              <w:rPr>
                <w:rFonts w:ascii="Arial" w:hAnsi="Arial" w:cs="Arial"/>
                <w:b/>
                <w:sz w:val="22"/>
                <w:szCs w:val="22"/>
              </w:rPr>
              <w:t>years?</w:t>
            </w:r>
          </w:p>
        </w:tc>
        <w:tc>
          <w:tcPr>
            <w:tcW w:w="1001" w:type="dxa"/>
            <w:tcBorders>
              <w:top w:val="single" w:sz="4" w:space="0" w:color="auto"/>
              <w:left w:val="single" w:sz="4" w:space="0" w:color="auto"/>
              <w:bottom w:val="single" w:sz="4" w:space="0" w:color="auto"/>
              <w:right w:val="single" w:sz="4" w:space="0" w:color="auto"/>
            </w:tcBorders>
            <w:vAlign w:val="center"/>
          </w:tcPr>
          <w:p w:rsidR="002F4166" w:rsidRPr="00BF7C8D" w:rsidRDefault="002F4166" w:rsidP="0030048E">
            <w:pPr>
              <w:jc w:val="center"/>
              <w:rPr>
                <w:rFonts w:ascii="Arial" w:hAnsi="Arial" w:cs="Arial"/>
                <w:sz w:val="22"/>
                <w:szCs w:val="22"/>
              </w:rPr>
            </w:pP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r>
      <w:tr w:rsidR="00427E16" w:rsidRPr="00BF7C8D" w:rsidTr="00427E16">
        <w:trPr>
          <w:trHeight w:val="556"/>
          <w:jc w:val="center"/>
        </w:trPr>
        <w:tc>
          <w:tcPr>
            <w:tcW w:w="9072" w:type="dxa"/>
            <w:gridSpan w:val="18"/>
            <w:tcBorders>
              <w:bottom w:val="single" w:sz="4" w:space="0" w:color="auto"/>
            </w:tcBorders>
            <w:vAlign w:val="center"/>
          </w:tcPr>
          <w:p w:rsidR="00427E16" w:rsidRPr="00427E16" w:rsidRDefault="00427E16" w:rsidP="00427E16">
            <w:pPr>
              <w:rPr>
                <w:rFonts w:ascii="Arial" w:hAnsi="Arial" w:cs="Arial"/>
                <w:sz w:val="22"/>
                <w:szCs w:val="22"/>
              </w:rPr>
            </w:pPr>
            <w:r>
              <w:rPr>
                <w:rFonts w:ascii="Arial" w:hAnsi="Arial" w:cs="Arial"/>
                <w:sz w:val="22"/>
                <w:szCs w:val="22"/>
              </w:rPr>
              <w:t>If yes, please provide details below:</w:t>
            </w:r>
          </w:p>
        </w:tc>
        <w:tc>
          <w:tcPr>
            <w:tcW w:w="1001" w:type="dxa"/>
            <w:tcBorders>
              <w:bottom w:val="single" w:sz="4" w:space="0" w:color="auto"/>
            </w:tcBorders>
            <w:vAlign w:val="center"/>
          </w:tcPr>
          <w:p w:rsidR="00427E16" w:rsidRPr="00BF7C8D" w:rsidRDefault="00427E16" w:rsidP="00884BBC">
            <w:pPr>
              <w:jc w:val="center"/>
              <w:rPr>
                <w:rFonts w:ascii="Arial" w:hAnsi="Arial" w:cs="Arial"/>
                <w:sz w:val="22"/>
                <w:szCs w:val="22"/>
              </w:rPr>
            </w:pPr>
          </w:p>
        </w:tc>
      </w:tr>
      <w:tr w:rsidR="00427E16" w:rsidRPr="00BF7C8D" w:rsidTr="00427E16">
        <w:trPr>
          <w:trHeight w:val="556"/>
          <w:jc w:val="center"/>
        </w:trPr>
        <w:tc>
          <w:tcPr>
            <w:tcW w:w="1275" w:type="dxa"/>
            <w:tcBorders>
              <w:top w:val="single" w:sz="4" w:space="0" w:color="auto"/>
              <w:left w:val="single" w:sz="4" w:space="0" w:color="auto"/>
              <w:bottom w:val="single" w:sz="4" w:space="0" w:color="auto"/>
              <w:right w:val="single" w:sz="4" w:space="0" w:color="auto"/>
            </w:tcBorders>
            <w:vAlign w:val="center"/>
          </w:tcPr>
          <w:p w:rsidR="00427E16" w:rsidRPr="00427E16" w:rsidRDefault="00427E16" w:rsidP="00884BBC">
            <w:pPr>
              <w:pStyle w:val="BodyText"/>
              <w:jc w:val="center"/>
              <w:rPr>
                <w:rFonts w:ascii="Arial" w:hAnsi="Arial" w:cs="Arial"/>
                <w:b/>
                <w:sz w:val="22"/>
                <w:szCs w:val="22"/>
              </w:rPr>
            </w:pPr>
            <w:r>
              <w:rPr>
                <w:rFonts w:ascii="Arial" w:hAnsi="Arial" w:cs="Arial"/>
                <w:b/>
                <w:sz w:val="22"/>
                <w:szCs w:val="22"/>
              </w:rPr>
              <w:t>Date</w:t>
            </w:r>
          </w:p>
        </w:tc>
        <w:tc>
          <w:tcPr>
            <w:tcW w:w="5812" w:type="dxa"/>
            <w:gridSpan w:val="13"/>
            <w:tcBorders>
              <w:top w:val="single" w:sz="4" w:space="0" w:color="auto"/>
              <w:left w:val="single" w:sz="4" w:space="0" w:color="auto"/>
              <w:bottom w:val="single" w:sz="4" w:space="0" w:color="auto"/>
              <w:right w:val="single" w:sz="4" w:space="0" w:color="auto"/>
            </w:tcBorders>
            <w:vAlign w:val="center"/>
          </w:tcPr>
          <w:p w:rsidR="00427E16" w:rsidRPr="00427E16" w:rsidRDefault="00427E16" w:rsidP="00884BBC">
            <w:pPr>
              <w:pStyle w:val="BodyText"/>
              <w:jc w:val="center"/>
              <w:rPr>
                <w:rFonts w:ascii="Arial" w:hAnsi="Arial" w:cs="Arial"/>
                <w:b/>
                <w:sz w:val="22"/>
                <w:szCs w:val="22"/>
              </w:rPr>
            </w:pPr>
            <w:r>
              <w:rPr>
                <w:rFonts w:ascii="Arial" w:hAnsi="Arial" w:cs="Arial"/>
                <w:b/>
                <w:sz w:val="22"/>
                <w:szCs w:val="22"/>
              </w:rPr>
              <w:t>Brief description of accident</w:t>
            </w:r>
          </w:p>
        </w:tc>
        <w:tc>
          <w:tcPr>
            <w:tcW w:w="2986" w:type="dxa"/>
            <w:gridSpan w:val="5"/>
            <w:tcBorders>
              <w:top w:val="single" w:sz="4" w:space="0" w:color="auto"/>
              <w:left w:val="single" w:sz="4" w:space="0" w:color="auto"/>
              <w:bottom w:val="single" w:sz="4" w:space="0" w:color="auto"/>
              <w:right w:val="single" w:sz="4" w:space="0" w:color="auto"/>
            </w:tcBorders>
            <w:vAlign w:val="center"/>
          </w:tcPr>
          <w:p w:rsidR="00427E16" w:rsidRPr="00427E16" w:rsidRDefault="00427E16" w:rsidP="00884BBC">
            <w:pPr>
              <w:jc w:val="center"/>
              <w:rPr>
                <w:rFonts w:ascii="Arial" w:hAnsi="Arial" w:cs="Arial"/>
                <w:b/>
                <w:sz w:val="22"/>
                <w:szCs w:val="22"/>
              </w:rPr>
            </w:pPr>
            <w:r>
              <w:rPr>
                <w:rFonts w:ascii="Arial" w:hAnsi="Arial" w:cs="Arial"/>
                <w:b/>
                <w:sz w:val="22"/>
                <w:szCs w:val="22"/>
              </w:rPr>
              <w:t>Costs involved (if known)</w:t>
            </w:r>
          </w:p>
        </w:tc>
      </w:tr>
      <w:tr w:rsidR="00427E16" w:rsidRPr="00BF7C8D" w:rsidTr="001343B3">
        <w:trPr>
          <w:trHeight w:val="484"/>
          <w:jc w:val="center"/>
        </w:trPr>
        <w:tc>
          <w:tcPr>
            <w:tcW w:w="1275" w:type="dxa"/>
            <w:tcBorders>
              <w:left w:val="single" w:sz="4" w:space="0" w:color="auto"/>
              <w:bottom w:val="single" w:sz="4" w:space="0" w:color="auto"/>
              <w:right w:val="single" w:sz="4" w:space="0" w:color="auto"/>
            </w:tcBorders>
            <w:vAlign w:val="center"/>
          </w:tcPr>
          <w:p w:rsidR="00427E16" w:rsidRPr="00BF7C8D" w:rsidRDefault="00427E16" w:rsidP="00884BBC">
            <w:pPr>
              <w:pStyle w:val="BodyText"/>
              <w:jc w:val="center"/>
              <w:rPr>
                <w:rFonts w:ascii="Arial" w:hAnsi="Arial" w:cs="Arial"/>
                <w:sz w:val="22"/>
                <w:szCs w:val="22"/>
              </w:rPr>
            </w:pP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c>
          <w:tcPr>
            <w:tcW w:w="5812" w:type="dxa"/>
            <w:gridSpan w:val="13"/>
            <w:tcBorders>
              <w:left w:val="single" w:sz="4" w:space="0" w:color="auto"/>
              <w:bottom w:val="single" w:sz="4" w:space="0" w:color="auto"/>
              <w:right w:val="single" w:sz="4" w:space="0" w:color="auto"/>
            </w:tcBorders>
            <w:vAlign w:val="center"/>
          </w:tcPr>
          <w:p w:rsidR="00427E16" w:rsidRPr="00BF7C8D" w:rsidRDefault="00427E16" w:rsidP="00884BBC">
            <w:pPr>
              <w:pStyle w:val="BodyText"/>
              <w:jc w:val="center"/>
              <w:rPr>
                <w:rFonts w:ascii="Arial" w:hAnsi="Arial" w:cs="Arial"/>
                <w:sz w:val="22"/>
                <w:szCs w:val="22"/>
              </w:rPr>
            </w:pP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c>
          <w:tcPr>
            <w:tcW w:w="2986" w:type="dxa"/>
            <w:gridSpan w:val="5"/>
            <w:tcBorders>
              <w:left w:val="single" w:sz="4" w:space="0" w:color="auto"/>
              <w:bottom w:val="single" w:sz="4" w:space="0" w:color="auto"/>
              <w:right w:val="single" w:sz="4" w:space="0" w:color="auto"/>
            </w:tcBorders>
            <w:vAlign w:val="center"/>
          </w:tcPr>
          <w:p w:rsidR="00427E16" w:rsidRPr="00BF7C8D" w:rsidRDefault="00427E16" w:rsidP="00884BBC">
            <w:pPr>
              <w:jc w:val="center"/>
              <w:rPr>
                <w:rFonts w:ascii="Arial" w:hAnsi="Arial" w:cs="Arial"/>
                <w:sz w:val="22"/>
                <w:szCs w:val="22"/>
              </w:rPr>
            </w:pP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r>
      <w:tr w:rsidR="00427E16" w:rsidRPr="00BF7C8D" w:rsidTr="001343B3">
        <w:trPr>
          <w:trHeight w:val="563"/>
          <w:jc w:val="center"/>
        </w:trPr>
        <w:tc>
          <w:tcPr>
            <w:tcW w:w="1275" w:type="dxa"/>
            <w:tcBorders>
              <w:left w:val="single" w:sz="4" w:space="0" w:color="auto"/>
              <w:bottom w:val="single" w:sz="4" w:space="0" w:color="auto"/>
              <w:right w:val="single" w:sz="4" w:space="0" w:color="auto"/>
            </w:tcBorders>
            <w:vAlign w:val="center"/>
          </w:tcPr>
          <w:p w:rsidR="00427E16" w:rsidRPr="00BF7C8D" w:rsidRDefault="00427E16" w:rsidP="00884BBC">
            <w:pPr>
              <w:pStyle w:val="BodyText"/>
              <w:jc w:val="center"/>
              <w:rPr>
                <w:rFonts w:ascii="Arial" w:hAnsi="Arial" w:cs="Arial"/>
                <w:sz w:val="22"/>
                <w:szCs w:val="22"/>
              </w:rPr>
            </w:pP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c>
          <w:tcPr>
            <w:tcW w:w="5812" w:type="dxa"/>
            <w:gridSpan w:val="13"/>
            <w:tcBorders>
              <w:left w:val="single" w:sz="4" w:space="0" w:color="auto"/>
              <w:bottom w:val="single" w:sz="4" w:space="0" w:color="auto"/>
              <w:right w:val="single" w:sz="4" w:space="0" w:color="auto"/>
            </w:tcBorders>
            <w:vAlign w:val="center"/>
          </w:tcPr>
          <w:p w:rsidR="00427E16" w:rsidRPr="00BF7C8D" w:rsidRDefault="00427E16" w:rsidP="00884BBC">
            <w:pPr>
              <w:pStyle w:val="BodyText"/>
              <w:jc w:val="center"/>
              <w:rPr>
                <w:rFonts w:ascii="Arial" w:hAnsi="Arial" w:cs="Arial"/>
                <w:sz w:val="22"/>
                <w:szCs w:val="22"/>
              </w:rPr>
            </w:pP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c>
          <w:tcPr>
            <w:tcW w:w="2986" w:type="dxa"/>
            <w:gridSpan w:val="5"/>
            <w:tcBorders>
              <w:left w:val="single" w:sz="4" w:space="0" w:color="auto"/>
              <w:bottom w:val="single" w:sz="4" w:space="0" w:color="auto"/>
              <w:right w:val="single" w:sz="4" w:space="0" w:color="auto"/>
            </w:tcBorders>
            <w:vAlign w:val="center"/>
          </w:tcPr>
          <w:p w:rsidR="00427E16" w:rsidRPr="00BF7C8D" w:rsidRDefault="00427E16" w:rsidP="00884BBC">
            <w:pPr>
              <w:jc w:val="center"/>
              <w:rPr>
                <w:rFonts w:ascii="Arial" w:hAnsi="Arial" w:cs="Arial"/>
                <w:sz w:val="22"/>
                <w:szCs w:val="22"/>
              </w:rPr>
            </w:pP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r>
      <w:tr w:rsidR="00427E16" w:rsidRPr="00BF7C8D" w:rsidTr="001343B3">
        <w:trPr>
          <w:trHeight w:val="557"/>
          <w:jc w:val="center"/>
        </w:trPr>
        <w:tc>
          <w:tcPr>
            <w:tcW w:w="1275" w:type="dxa"/>
            <w:tcBorders>
              <w:left w:val="single" w:sz="4" w:space="0" w:color="auto"/>
              <w:bottom w:val="single" w:sz="4" w:space="0" w:color="auto"/>
              <w:right w:val="single" w:sz="4" w:space="0" w:color="auto"/>
            </w:tcBorders>
            <w:vAlign w:val="center"/>
          </w:tcPr>
          <w:p w:rsidR="00427E16" w:rsidRPr="00BF7C8D" w:rsidRDefault="00427E16" w:rsidP="00884BBC">
            <w:pPr>
              <w:pStyle w:val="BodyText"/>
              <w:jc w:val="center"/>
              <w:rPr>
                <w:rFonts w:ascii="Arial" w:hAnsi="Arial" w:cs="Arial"/>
                <w:sz w:val="22"/>
                <w:szCs w:val="22"/>
              </w:rPr>
            </w:pP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c>
          <w:tcPr>
            <w:tcW w:w="5812" w:type="dxa"/>
            <w:gridSpan w:val="13"/>
            <w:tcBorders>
              <w:left w:val="single" w:sz="4" w:space="0" w:color="auto"/>
              <w:bottom w:val="single" w:sz="4" w:space="0" w:color="auto"/>
              <w:right w:val="single" w:sz="4" w:space="0" w:color="auto"/>
            </w:tcBorders>
            <w:vAlign w:val="center"/>
          </w:tcPr>
          <w:p w:rsidR="00427E16" w:rsidRPr="00BF7C8D" w:rsidRDefault="00427E16" w:rsidP="00884BBC">
            <w:pPr>
              <w:pStyle w:val="BodyText"/>
              <w:jc w:val="center"/>
              <w:rPr>
                <w:rFonts w:ascii="Arial" w:hAnsi="Arial" w:cs="Arial"/>
                <w:sz w:val="22"/>
                <w:szCs w:val="22"/>
              </w:rPr>
            </w:pP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c>
          <w:tcPr>
            <w:tcW w:w="2986" w:type="dxa"/>
            <w:gridSpan w:val="5"/>
            <w:tcBorders>
              <w:left w:val="single" w:sz="4" w:space="0" w:color="auto"/>
              <w:bottom w:val="single" w:sz="4" w:space="0" w:color="auto"/>
              <w:right w:val="single" w:sz="4" w:space="0" w:color="auto"/>
            </w:tcBorders>
            <w:vAlign w:val="center"/>
          </w:tcPr>
          <w:p w:rsidR="00427E16" w:rsidRPr="00BF7C8D" w:rsidRDefault="00427E16" w:rsidP="00884BBC">
            <w:pPr>
              <w:jc w:val="center"/>
              <w:rPr>
                <w:rFonts w:ascii="Arial" w:hAnsi="Arial" w:cs="Arial"/>
                <w:sz w:val="22"/>
                <w:szCs w:val="22"/>
              </w:rPr>
            </w:pP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r>
      <w:tr w:rsidR="00BF0B4F" w:rsidRPr="00BF7C8D" w:rsidTr="00BF0B4F">
        <w:trPr>
          <w:trHeight w:val="560"/>
          <w:jc w:val="center"/>
        </w:trPr>
        <w:tc>
          <w:tcPr>
            <w:tcW w:w="3269" w:type="dxa"/>
            <w:gridSpan w:val="5"/>
            <w:tcBorders>
              <w:top w:val="single" w:sz="4" w:space="0" w:color="auto"/>
            </w:tcBorders>
            <w:vAlign w:val="center"/>
          </w:tcPr>
          <w:p w:rsidR="00BF0B4F" w:rsidRDefault="00BF0B4F" w:rsidP="009236E2">
            <w:pPr>
              <w:pStyle w:val="BodyText"/>
              <w:rPr>
                <w:rFonts w:ascii="Arial" w:hAnsi="Arial" w:cs="Arial"/>
                <w:sz w:val="22"/>
                <w:szCs w:val="22"/>
              </w:rPr>
            </w:pPr>
          </w:p>
        </w:tc>
        <w:tc>
          <w:tcPr>
            <w:tcW w:w="6804" w:type="dxa"/>
            <w:gridSpan w:val="14"/>
            <w:tcBorders>
              <w:top w:val="single" w:sz="4" w:space="0" w:color="auto"/>
            </w:tcBorders>
            <w:vAlign w:val="center"/>
          </w:tcPr>
          <w:p w:rsidR="00BF0B4F" w:rsidRPr="00BF7C8D" w:rsidRDefault="00BF0B4F" w:rsidP="0053038E">
            <w:pPr>
              <w:ind w:left="176"/>
              <w:rPr>
                <w:rFonts w:ascii="Arial" w:hAnsi="Arial" w:cs="Arial"/>
                <w:sz w:val="22"/>
                <w:szCs w:val="22"/>
              </w:rPr>
            </w:pPr>
          </w:p>
        </w:tc>
      </w:tr>
      <w:tr w:rsidR="00BF0B4F" w:rsidRPr="00BF7C8D" w:rsidTr="00BF0B4F">
        <w:trPr>
          <w:trHeight w:val="720"/>
          <w:jc w:val="center"/>
        </w:trPr>
        <w:tc>
          <w:tcPr>
            <w:tcW w:w="10073" w:type="dxa"/>
            <w:gridSpan w:val="19"/>
            <w:tcBorders>
              <w:bottom w:val="single" w:sz="4" w:space="0" w:color="auto"/>
            </w:tcBorders>
            <w:vAlign w:val="center"/>
          </w:tcPr>
          <w:p w:rsidR="00BF0B4F" w:rsidRDefault="00BF0B4F" w:rsidP="006F52EA">
            <w:pPr>
              <w:pStyle w:val="BodyText"/>
              <w:rPr>
                <w:rFonts w:ascii="Arial" w:hAnsi="Arial" w:cs="Arial"/>
                <w:sz w:val="22"/>
                <w:szCs w:val="22"/>
              </w:rPr>
            </w:pPr>
          </w:p>
          <w:p w:rsidR="00BF0B4F" w:rsidRDefault="00BF0B4F" w:rsidP="006F52EA">
            <w:pPr>
              <w:pStyle w:val="BodyText"/>
              <w:rPr>
                <w:rFonts w:ascii="Arial" w:hAnsi="Arial" w:cs="Arial"/>
                <w:sz w:val="22"/>
                <w:szCs w:val="22"/>
              </w:rPr>
            </w:pPr>
            <w:r>
              <w:rPr>
                <w:rFonts w:ascii="Arial" w:hAnsi="Arial" w:cs="Arial"/>
                <w:sz w:val="22"/>
                <w:szCs w:val="22"/>
              </w:rPr>
              <w:t xml:space="preserve">I </w:t>
            </w:r>
            <w:r w:rsidR="00427E16">
              <w:rPr>
                <w:rFonts w:ascii="Arial" w:hAnsi="Arial" w:cs="Arial"/>
                <w:sz w:val="22"/>
                <w:szCs w:val="22"/>
              </w:rPr>
              <w:t>DECLARE THAT THE ABOVE STATEMENTS AND PARTICULARS ARE TRUE AND I WILL ADVISE MY EMPLOYER OF ANY CIRCUMSTANCES ARISING WHICH MAY ALTER THE INFORMATION GIVEN</w:t>
            </w:r>
            <w:r>
              <w:rPr>
                <w:rFonts w:ascii="Arial" w:hAnsi="Arial" w:cs="Arial"/>
                <w:sz w:val="22"/>
                <w:szCs w:val="22"/>
              </w:rPr>
              <w:t>.</w:t>
            </w:r>
          </w:p>
          <w:p w:rsidR="00BF0B4F" w:rsidRDefault="00BF0B4F" w:rsidP="006F52EA">
            <w:pPr>
              <w:pStyle w:val="BodyText"/>
              <w:rPr>
                <w:rFonts w:ascii="Arial" w:hAnsi="Arial" w:cs="Arial"/>
                <w:sz w:val="22"/>
                <w:szCs w:val="22"/>
              </w:rPr>
            </w:pPr>
          </w:p>
        </w:tc>
      </w:tr>
      <w:tr w:rsidR="00BF0B4F" w:rsidRPr="00BF7C8D" w:rsidTr="00BF0B4F">
        <w:trPr>
          <w:trHeight w:val="542"/>
          <w:jc w:val="center"/>
        </w:trPr>
        <w:tc>
          <w:tcPr>
            <w:tcW w:w="5537" w:type="dxa"/>
            <w:gridSpan w:val="12"/>
            <w:tcBorders>
              <w:top w:val="single" w:sz="4" w:space="0" w:color="auto"/>
              <w:left w:val="single" w:sz="4" w:space="0" w:color="auto"/>
              <w:bottom w:val="single" w:sz="4" w:space="0" w:color="auto"/>
              <w:right w:val="single" w:sz="4" w:space="0" w:color="auto"/>
            </w:tcBorders>
            <w:vAlign w:val="center"/>
          </w:tcPr>
          <w:p w:rsidR="00BF0B4F" w:rsidRPr="00CE01DB" w:rsidRDefault="00427E16" w:rsidP="00E323C8">
            <w:pPr>
              <w:pStyle w:val="BodyText"/>
              <w:rPr>
                <w:rFonts w:ascii="Arial" w:hAnsi="Arial" w:cs="Arial"/>
                <w:sz w:val="16"/>
                <w:szCs w:val="16"/>
              </w:rPr>
            </w:pPr>
            <w:r>
              <w:rPr>
                <w:rFonts w:ascii="Arial" w:hAnsi="Arial" w:cs="Arial"/>
                <w:sz w:val="22"/>
                <w:szCs w:val="22"/>
              </w:rPr>
              <w:t xml:space="preserve"> </w:t>
            </w:r>
            <w:r w:rsidRPr="00427E16">
              <w:rPr>
                <w:rFonts w:ascii="Arial" w:hAnsi="Arial" w:cs="Arial"/>
                <w:b/>
                <w:sz w:val="22"/>
                <w:szCs w:val="22"/>
              </w:rPr>
              <w:t>Signed (employee</w:t>
            </w:r>
            <w:r w:rsidR="00BF0B4F" w:rsidRPr="00427E16">
              <w:rPr>
                <w:rFonts w:ascii="Arial" w:hAnsi="Arial" w:cs="Arial"/>
                <w:b/>
                <w:sz w:val="22"/>
                <w:szCs w:val="22"/>
              </w:rPr>
              <w:t>):</w:t>
            </w:r>
            <w:r w:rsidR="00BF0B4F">
              <w:rPr>
                <w:rFonts w:ascii="Arial" w:hAnsi="Arial" w:cs="Arial"/>
                <w:sz w:val="22"/>
                <w:szCs w:val="22"/>
              </w:rPr>
              <w:t xml:space="preserve"> </w:t>
            </w:r>
            <w:r>
              <w:rPr>
                <w:rFonts w:ascii="Arial" w:hAnsi="Arial" w:cs="Arial"/>
                <w:sz w:val="22"/>
                <w:szCs w:val="22"/>
              </w:rPr>
              <w:t xml:space="preserve">  </w:t>
            </w:r>
            <w:r w:rsidR="00BF0B4F">
              <w:rPr>
                <w:rFonts w:ascii="Arial" w:hAnsi="Arial" w:cs="Arial"/>
                <w:sz w:val="22"/>
                <w:szCs w:val="22"/>
              </w:rPr>
              <w:t xml:space="preserve"> </w:t>
            </w:r>
            <w:r w:rsidR="00BF0B4F" w:rsidRPr="00BF7C8D">
              <w:rPr>
                <w:rFonts w:ascii="Arial" w:hAnsi="Arial" w:cs="Arial"/>
                <w:sz w:val="22"/>
                <w:szCs w:val="22"/>
              </w:rPr>
              <w:fldChar w:fldCharType="begin">
                <w:ffData>
                  <w:name w:val="Text117"/>
                  <w:enabled/>
                  <w:calcOnExit w:val="0"/>
                  <w:textInput/>
                </w:ffData>
              </w:fldChar>
            </w:r>
            <w:r w:rsidR="00BF0B4F" w:rsidRPr="00BF7C8D">
              <w:rPr>
                <w:rFonts w:ascii="Arial" w:hAnsi="Arial" w:cs="Arial"/>
                <w:sz w:val="22"/>
                <w:szCs w:val="22"/>
              </w:rPr>
              <w:instrText xml:space="preserve"> FORMTEXT </w:instrText>
            </w:r>
            <w:r w:rsidR="00BF0B4F" w:rsidRPr="00BF7C8D">
              <w:rPr>
                <w:rFonts w:ascii="Arial" w:hAnsi="Arial" w:cs="Arial"/>
                <w:sz w:val="22"/>
                <w:szCs w:val="22"/>
              </w:rPr>
            </w:r>
            <w:r w:rsidR="00BF0B4F" w:rsidRPr="00BF7C8D">
              <w:rPr>
                <w:rFonts w:ascii="Arial" w:hAnsi="Arial" w:cs="Arial"/>
                <w:sz w:val="22"/>
                <w:szCs w:val="22"/>
              </w:rPr>
              <w:fldChar w:fldCharType="separate"/>
            </w:r>
            <w:r w:rsidR="00BF0B4F" w:rsidRPr="00BF7C8D">
              <w:rPr>
                <w:rFonts w:ascii="Arial" w:eastAsia="MS Mincho" w:hAnsi="Arial" w:cs="Arial"/>
                <w:noProof/>
                <w:sz w:val="22"/>
                <w:szCs w:val="22"/>
              </w:rPr>
              <w:t> </w:t>
            </w:r>
            <w:r w:rsidR="00BF0B4F" w:rsidRPr="00BF7C8D">
              <w:rPr>
                <w:rFonts w:ascii="Arial" w:eastAsia="MS Mincho" w:hAnsi="Arial" w:cs="Arial"/>
                <w:noProof/>
                <w:sz w:val="22"/>
                <w:szCs w:val="22"/>
              </w:rPr>
              <w:t> </w:t>
            </w:r>
            <w:r w:rsidR="00BF0B4F" w:rsidRPr="00BF7C8D">
              <w:rPr>
                <w:rFonts w:ascii="Arial" w:eastAsia="MS Mincho" w:hAnsi="Arial" w:cs="Arial"/>
                <w:noProof/>
                <w:sz w:val="22"/>
                <w:szCs w:val="22"/>
              </w:rPr>
              <w:t> </w:t>
            </w:r>
            <w:r w:rsidR="00BF0B4F" w:rsidRPr="00BF7C8D">
              <w:rPr>
                <w:rFonts w:ascii="Arial" w:eastAsia="MS Mincho" w:hAnsi="Arial" w:cs="Arial"/>
                <w:noProof/>
                <w:sz w:val="22"/>
                <w:szCs w:val="22"/>
              </w:rPr>
              <w:t> </w:t>
            </w:r>
            <w:r w:rsidR="00BF0B4F" w:rsidRPr="00BF7C8D">
              <w:rPr>
                <w:rFonts w:ascii="Arial" w:eastAsia="MS Mincho" w:hAnsi="Arial" w:cs="Arial"/>
                <w:noProof/>
                <w:sz w:val="22"/>
                <w:szCs w:val="22"/>
              </w:rPr>
              <w:t> </w:t>
            </w:r>
            <w:r w:rsidR="00BF0B4F" w:rsidRPr="00BF7C8D">
              <w:rPr>
                <w:rFonts w:ascii="Arial" w:hAnsi="Arial" w:cs="Arial"/>
                <w:sz w:val="22"/>
                <w:szCs w:val="22"/>
              </w:rPr>
              <w:fldChar w:fldCharType="end"/>
            </w:r>
          </w:p>
        </w:tc>
        <w:tc>
          <w:tcPr>
            <w:tcW w:w="4536" w:type="dxa"/>
            <w:gridSpan w:val="7"/>
            <w:tcBorders>
              <w:top w:val="single" w:sz="4" w:space="0" w:color="auto"/>
              <w:left w:val="single" w:sz="4" w:space="0" w:color="auto"/>
              <w:bottom w:val="single" w:sz="4" w:space="0" w:color="auto"/>
              <w:right w:val="single" w:sz="4" w:space="0" w:color="auto"/>
            </w:tcBorders>
            <w:vAlign w:val="center"/>
          </w:tcPr>
          <w:p w:rsidR="00BF0B4F" w:rsidRPr="00BF7C8D" w:rsidRDefault="00BF0B4F" w:rsidP="0053038E">
            <w:pPr>
              <w:rPr>
                <w:rFonts w:ascii="Arial" w:hAnsi="Arial" w:cs="Arial"/>
                <w:sz w:val="22"/>
                <w:szCs w:val="22"/>
              </w:rPr>
            </w:pPr>
            <w:r w:rsidRPr="00427E16">
              <w:rPr>
                <w:rFonts w:ascii="Arial" w:hAnsi="Arial" w:cs="Arial"/>
                <w:b/>
                <w:sz w:val="22"/>
                <w:szCs w:val="22"/>
              </w:rPr>
              <w:t xml:space="preserve"> Date:</w:t>
            </w:r>
            <w:r>
              <w:rPr>
                <w:rFonts w:ascii="Arial" w:hAnsi="Arial" w:cs="Arial"/>
                <w:sz w:val="22"/>
                <w:szCs w:val="22"/>
              </w:rPr>
              <w:t xml:space="preserve">      </w:t>
            </w: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r>
      <w:tr w:rsidR="00427E16" w:rsidRPr="00BF7C8D" w:rsidTr="008B0F21">
        <w:trPr>
          <w:trHeight w:val="542"/>
          <w:jc w:val="center"/>
        </w:trPr>
        <w:tc>
          <w:tcPr>
            <w:tcW w:w="5537" w:type="dxa"/>
            <w:gridSpan w:val="12"/>
            <w:tcBorders>
              <w:top w:val="single" w:sz="4" w:space="0" w:color="auto"/>
              <w:left w:val="single" w:sz="4" w:space="0" w:color="auto"/>
              <w:bottom w:val="single" w:sz="4" w:space="0" w:color="auto"/>
              <w:right w:val="single" w:sz="4" w:space="0" w:color="auto"/>
            </w:tcBorders>
            <w:vAlign w:val="center"/>
          </w:tcPr>
          <w:p w:rsidR="00427E16" w:rsidRPr="00CE01DB" w:rsidRDefault="00427E16" w:rsidP="00427E16">
            <w:pPr>
              <w:pStyle w:val="BodyText"/>
              <w:rPr>
                <w:rFonts w:ascii="Arial" w:hAnsi="Arial" w:cs="Arial"/>
                <w:sz w:val="16"/>
                <w:szCs w:val="16"/>
              </w:rPr>
            </w:pPr>
            <w:r>
              <w:rPr>
                <w:rFonts w:ascii="Arial" w:hAnsi="Arial" w:cs="Arial"/>
                <w:sz w:val="22"/>
                <w:szCs w:val="22"/>
              </w:rPr>
              <w:t xml:space="preserve"> </w:t>
            </w:r>
            <w:r w:rsidRPr="00427E16">
              <w:rPr>
                <w:rFonts w:ascii="Arial" w:hAnsi="Arial" w:cs="Arial"/>
                <w:b/>
                <w:sz w:val="22"/>
                <w:szCs w:val="22"/>
              </w:rPr>
              <w:t>Signed (spouse / partner):</w:t>
            </w:r>
            <w:r>
              <w:rPr>
                <w:rFonts w:ascii="Arial" w:hAnsi="Arial" w:cs="Arial"/>
                <w:sz w:val="22"/>
                <w:szCs w:val="22"/>
              </w:rPr>
              <w:t xml:space="preserve">    </w:t>
            </w: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c>
          <w:tcPr>
            <w:tcW w:w="4536" w:type="dxa"/>
            <w:gridSpan w:val="7"/>
            <w:tcBorders>
              <w:top w:val="single" w:sz="4" w:space="0" w:color="auto"/>
              <w:left w:val="single" w:sz="4" w:space="0" w:color="auto"/>
              <w:bottom w:val="single" w:sz="4" w:space="0" w:color="auto"/>
              <w:right w:val="single" w:sz="4" w:space="0" w:color="auto"/>
            </w:tcBorders>
            <w:vAlign w:val="center"/>
          </w:tcPr>
          <w:p w:rsidR="00427E16" w:rsidRPr="00BF7C8D" w:rsidRDefault="00427E16" w:rsidP="000031FD">
            <w:pPr>
              <w:rPr>
                <w:rFonts w:ascii="Arial" w:hAnsi="Arial" w:cs="Arial"/>
                <w:sz w:val="22"/>
                <w:szCs w:val="22"/>
              </w:rPr>
            </w:pPr>
            <w:r>
              <w:rPr>
                <w:rFonts w:ascii="Arial" w:hAnsi="Arial" w:cs="Arial"/>
                <w:sz w:val="22"/>
                <w:szCs w:val="22"/>
              </w:rPr>
              <w:t xml:space="preserve"> </w:t>
            </w:r>
            <w:r w:rsidRPr="00427E16">
              <w:rPr>
                <w:rFonts w:ascii="Arial" w:hAnsi="Arial" w:cs="Arial"/>
                <w:b/>
                <w:sz w:val="22"/>
                <w:szCs w:val="22"/>
              </w:rPr>
              <w:t>Date:</w:t>
            </w:r>
            <w:r>
              <w:rPr>
                <w:rFonts w:ascii="Arial" w:hAnsi="Arial" w:cs="Arial"/>
                <w:sz w:val="22"/>
                <w:szCs w:val="22"/>
              </w:rPr>
              <w:t xml:space="preserve">      </w:t>
            </w:r>
            <w:r w:rsidRPr="00BF7C8D">
              <w:rPr>
                <w:rFonts w:ascii="Arial" w:hAnsi="Arial" w:cs="Arial"/>
                <w:sz w:val="22"/>
                <w:szCs w:val="22"/>
              </w:rPr>
              <w:fldChar w:fldCharType="begin">
                <w:ffData>
                  <w:name w:val="Text117"/>
                  <w:enabled/>
                  <w:calcOnExit w:val="0"/>
                  <w:textInput/>
                </w:ffData>
              </w:fldChar>
            </w:r>
            <w:r w:rsidRPr="00BF7C8D">
              <w:rPr>
                <w:rFonts w:ascii="Arial" w:hAnsi="Arial" w:cs="Arial"/>
                <w:sz w:val="22"/>
                <w:szCs w:val="22"/>
              </w:rPr>
              <w:instrText xml:space="preserve"> FORMTEXT </w:instrText>
            </w:r>
            <w:r w:rsidRPr="00BF7C8D">
              <w:rPr>
                <w:rFonts w:ascii="Arial" w:hAnsi="Arial" w:cs="Arial"/>
                <w:sz w:val="22"/>
                <w:szCs w:val="22"/>
              </w:rPr>
            </w:r>
            <w:r w:rsidRPr="00BF7C8D">
              <w:rPr>
                <w:rFonts w:ascii="Arial" w:hAnsi="Arial" w:cs="Arial"/>
                <w:sz w:val="22"/>
                <w:szCs w:val="22"/>
              </w:rPr>
              <w:fldChar w:fldCharType="separate"/>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eastAsia="MS Mincho" w:hAnsi="Arial" w:cs="Arial"/>
                <w:noProof/>
                <w:sz w:val="22"/>
                <w:szCs w:val="22"/>
              </w:rPr>
              <w:t> </w:t>
            </w:r>
            <w:r w:rsidRPr="00BF7C8D">
              <w:rPr>
                <w:rFonts w:ascii="Arial" w:hAnsi="Arial" w:cs="Arial"/>
                <w:sz w:val="22"/>
                <w:szCs w:val="22"/>
              </w:rPr>
              <w:fldChar w:fldCharType="end"/>
            </w:r>
          </w:p>
        </w:tc>
      </w:tr>
      <w:tr w:rsidR="008B0F21" w:rsidRPr="00BF7C8D" w:rsidTr="008B0F21">
        <w:trPr>
          <w:trHeight w:val="309"/>
          <w:jc w:val="center"/>
        </w:trPr>
        <w:tc>
          <w:tcPr>
            <w:tcW w:w="10073" w:type="dxa"/>
            <w:gridSpan w:val="19"/>
            <w:tcBorders>
              <w:top w:val="single" w:sz="4" w:space="0" w:color="auto"/>
              <w:bottom w:val="single" w:sz="4" w:space="0" w:color="auto"/>
            </w:tcBorders>
            <w:vAlign w:val="center"/>
          </w:tcPr>
          <w:p w:rsidR="008B0F21" w:rsidRDefault="008B0F21" w:rsidP="000031FD">
            <w:pPr>
              <w:rPr>
                <w:rFonts w:ascii="Arial" w:hAnsi="Arial" w:cs="Arial"/>
                <w:sz w:val="22"/>
                <w:szCs w:val="22"/>
              </w:rPr>
            </w:pPr>
          </w:p>
        </w:tc>
      </w:tr>
      <w:tr w:rsidR="006013FD" w:rsidRPr="00BF7C8D" w:rsidTr="00B9675B">
        <w:trPr>
          <w:trHeight w:val="542"/>
          <w:jc w:val="center"/>
        </w:trPr>
        <w:tc>
          <w:tcPr>
            <w:tcW w:w="10073" w:type="dxa"/>
            <w:gridSpan w:val="19"/>
            <w:tcBorders>
              <w:top w:val="single" w:sz="4" w:space="0" w:color="auto"/>
              <w:left w:val="single" w:sz="4" w:space="0" w:color="auto"/>
              <w:bottom w:val="single" w:sz="4" w:space="0" w:color="auto"/>
              <w:right w:val="single" w:sz="4" w:space="0" w:color="auto"/>
            </w:tcBorders>
            <w:vAlign w:val="center"/>
          </w:tcPr>
          <w:p w:rsidR="006013FD" w:rsidRDefault="006013FD" w:rsidP="006013FD">
            <w:pPr>
              <w:jc w:val="center"/>
              <w:rPr>
                <w:rFonts w:ascii="Arial" w:hAnsi="Arial" w:cs="Arial"/>
                <w:sz w:val="22"/>
                <w:szCs w:val="22"/>
              </w:rPr>
            </w:pPr>
            <w:r>
              <w:rPr>
                <w:rFonts w:ascii="Arial" w:hAnsi="Arial" w:cs="Arial"/>
                <w:sz w:val="22"/>
                <w:szCs w:val="22"/>
              </w:rPr>
              <w:br/>
              <w:t>P</w:t>
            </w:r>
            <w:r w:rsidRPr="00CE01DB">
              <w:rPr>
                <w:rFonts w:ascii="Arial" w:hAnsi="Arial" w:cs="Arial"/>
                <w:sz w:val="22"/>
                <w:szCs w:val="22"/>
              </w:rPr>
              <w:t>lease</w:t>
            </w:r>
            <w:r>
              <w:rPr>
                <w:rFonts w:ascii="Arial" w:hAnsi="Arial" w:cs="Arial"/>
                <w:sz w:val="22"/>
                <w:szCs w:val="22"/>
              </w:rPr>
              <w:t xml:space="preserve"> now</w:t>
            </w:r>
            <w:r w:rsidRPr="00CE01DB">
              <w:rPr>
                <w:rFonts w:ascii="Arial" w:hAnsi="Arial" w:cs="Arial"/>
                <w:sz w:val="22"/>
                <w:szCs w:val="22"/>
              </w:rPr>
              <w:t xml:space="preserve"> </w:t>
            </w:r>
            <w:r>
              <w:rPr>
                <w:rFonts w:ascii="Arial" w:hAnsi="Arial" w:cs="Arial"/>
                <w:sz w:val="22"/>
                <w:szCs w:val="22"/>
              </w:rPr>
              <w:t>email this form to the Legal Team (</w:t>
            </w:r>
            <w:r w:rsidRPr="008B0F21">
              <w:rPr>
                <w:rFonts w:ascii="Arial" w:hAnsi="Arial" w:cs="Arial"/>
                <w:b/>
                <w:sz w:val="22"/>
                <w:szCs w:val="22"/>
              </w:rPr>
              <w:t>Ania_Legg@rnli.org.uk</w:t>
            </w:r>
            <w:r>
              <w:rPr>
                <w:rFonts w:ascii="Arial" w:hAnsi="Arial" w:cs="Arial"/>
                <w:sz w:val="22"/>
                <w:szCs w:val="22"/>
              </w:rPr>
              <w:t>), or alternatively print and take with you to your induction.</w:t>
            </w:r>
            <w:r w:rsidR="008B0F21">
              <w:rPr>
                <w:rFonts w:ascii="Arial" w:hAnsi="Arial" w:cs="Arial"/>
                <w:sz w:val="22"/>
                <w:szCs w:val="22"/>
              </w:rPr>
              <w:t xml:space="preserve"> You will need to attach a copy of your driver’s licence (both paper and card parts). If a spouse / partner is going to be driving the RNLI vehicle as well, please ensure you have included their details in your answers. You will also need to attach a copy of their drivers licence if they have 6 or more points.</w:t>
            </w:r>
            <w:r>
              <w:rPr>
                <w:rFonts w:ascii="Arial" w:hAnsi="Arial" w:cs="Arial"/>
                <w:sz w:val="22"/>
                <w:szCs w:val="22"/>
              </w:rPr>
              <w:br/>
            </w:r>
          </w:p>
        </w:tc>
      </w:tr>
      <w:tr w:rsidR="00427E16" w:rsidRPr="00BF7C8D" w:rsidTr="00BF0B4F">
        <w:trPr>
          <w:trHeight w:val="144"/>
          <w:jc w:val="center"/>
        </w:trPr>
        <w:tc>
          <w:tcPr>
            <w:tcW w:w="10073" w:type="dxa"/>
            <w:gridSpan w:val="19"/>
            <w:tcBorders>
              <w:top w:val="single" w:sz="4" w:space="0" w:color="auto"/>
            </w:tcBorders>
            <w:vAlign w:val="bottom"/>
          </w:tcPr>
          <w:p w:rsidR="00427E16" w:rsidRPr="00BF7C8D" w:rsidRDefault="00427E16" w:rsidP="00131292">
            <w:pPr>
              <w:pStyle w:val="BodyText"/>
              <w:rPr>
                <w:rFonts w:ascii="Arial" w:hAnsi="Arial" w:cs="Arial"/>
              </w:rPr>
            </w:pPr>
          </w:p>
        </w:tc>
      </w:tr>
    </w:tbl>
    <w:p w:rsidR="002E0F75" w:rsidRDefault="002E0F75" w:rsidP="002E0F75">
      <w:pPr>
        <w:rPr>
          <w:rFonts w:ascii="Arial" w:hAnsi="Arial" w:cs="Arial"/>
          <w:i/>
          <w:iCs/>
          <w:sz w:val="20"/>
          <w:szCs w:val="20"/>
        </w:rPr>
      </w:pPr>
    </w:p>
    <w:p w:rsidR="002E0F75" w:rsidRPr="002E0F75" w:rsidRDefault="002E0F75" w:rsidP="002E0F75">
      <w:pPr>
        <w:ind w:left="-142"/>
        <w:rPr>
          <w:rFonts w:ascii="Arial" w:hAnsi="Arial" w:cs="Arial"/>
          <w:sz w:val="16"/>
          <w:szCs w:val="16"/>
        </w:rPr>
      </w:pPr>
      <w:r w:rsidRPr="002E0F75">
        <w:rPr>
          <w:rFonts w:ascii="Arial" w:hAnsi="Arial" w:cs="Arial"/>
          <w:i/>
          <w:iCs/>
          <w:sz w:val="16"/>
          <w:szCs w:val="16"/>
        </w:rPr>
        <w:t>By completing this form you are consenting to the RNLI using the information in keeping with data protection legislation. We never give your information to other organisations for marketing purposes. Your details will be used by the RNLI and passed to RNLI trading companies. We would only give your data to another organisation with your express consent or if required to do so by law.</w:t>
      </w:r>
    </w:p>
    <w:p w:rsidR="005F6E87" w:rsidRDefault="005F6E87" w:rsidP="004E34C6">
      <w:pPr>
        <w:rPr>
          <w:rFonts w:ascii="Arial" w:hAnsi="Arial" w:cs="Arial"/>
        </w:rPr>
      </w:pPr>
    </w:p>
    <w:p w:rsidR="00C35F82" w:rsidRDefault="00C35F82" w:rsidP="004E34C6">
      <w:pPr>
        <w:rPr>
          <w:rFonts w:ascii="Arial" w:hAnsi="Arial" w:cs="Arial"/>
        </w:rPr>
      </w:pPr>
    </w:p>
    <w:p w:rsidR="00C35F82" w:rsidRDefault="00C35F82" w:rsidP="004E34C6">
      <w:pPr>
        <w:rPr>
          <w:rFonts w:ascii="Arial" w:hAnsi="Arial" w:cs="Arial"/>
        </w:rPr>
      </w:pPr>
    </w:p>
    <w:p w:rsidR="00C35F82" w:rsidRPr="00CE01DB" w:rsidRDefault="00427E16" w:rsidP="00C35F82">
      <w:pPr>
        <w:pStyle w:val="Footer"/>
        <w:rPr>
          <w:i w:val="0"/>
        </w:rPr>
      </w:pPr>
      <w:r>
        <w:rPr>
          <w:i w:val="0"/>
        </w:rPr>
        <w:t>Legal</w:t>
      </w:r>
      <w:r w:rsidR="00C35F82" w:rsidRPr="00CE01DB">
        <w:rPr>
          <w:i w:val="0"/>
        </w:rPr>
        <w:t xml:space="preserve"> Team, West Quay Road, Poole, Dorset, BH15 1HZ</w:t>
      </w:r>
    </w:p>
    <w:p w:rsidR="00C35F82" w:rsidRPr="00BF7C8D" w:rsidRDefault="00C35F82" w:rsidP="004E34C6">
      <w:pPr>
        <w:rPr>
          <w:rFonts w:ascii="Arial" w:hAnsi="Arial" w:cs="Arial"/>
        </w:rPr>
      </w:pPr>
    </w:p>
    <w:sectPr w:rsidR="00C35F82" w:rsidRPr="00BF7C8D" w:rsidSect="00522277">
      <w:footerReference w:type="default" r:id="rId11"/>
      <w:pgSz w:w="12240" w:h="15840"/>
      <w:pgMar w:top="426" w:right="1224" w:bottom="426" w:left="1224" w:header="720" w:footer="4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BBC" w:rsidRDefault="00884BBC" w:rsidP="00CF3696">
      <w:pPr>
        <w:pStyle w:val="FieldText"/>
      </w:pPr>
      <w:r>
        <w:separator/>
      </w:r>
    </w:p>
  </w:endnote>
  <w:endnote w:type="continuationSeparator" w:id="0">
    <w:p w:rsidR="00884BBC" w:rsidRDefault="00884BBC" w:rsidP="00CF3696">
      <w:pPr>
        <w:pStyle w:val="Field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BBC" w:rsidRPr="00C35F82" w:rsidRDefault="00884BBC" w:rsidP="00C35F82">
    <w:pPr>
      <w:pStyle w:val="Footer"/>
      <w:ind w:left="-142"/>
      <w:jc w:val="left"/>
      <w:rPr>
        <w:rFonts w:ascii="Arial" w:hAnsi="Arial" w:cs="Arial"/>
        <w:i w:val="0"/>
      </w:rPr>
    </w:pPr>
    <w:r w:rsidRPr="00C35F82">
      <w:rPr>
        <w:rFonts w:ascii="Arial" w:hAnsi="Arial" w:cs="Arial"/>
        <w:i w:val="0"/>
      </w:rPr>
      <w:t xml:space="preserve">Version 1.0 </w:t>
    </w:r>
  </w:p>
  <w:p w:rsidR="00884BBC" w:rsidRPr="00C35F82" w:rsidRDefault="00884BBC" w:rsidP="00C35F82">
    <w:pPr>
      <w:pStyle w:val="Footer"/>
      <w:ind w:left="-142"/>
      <w:jc w:val="left"/>
      <w:rPr>
        <w:rFonts w:ascii="Arial" w:hAnsi="Arial" w:cs="Arial"/>
        <w:i w:val="0"/>
      </w:rPr>
    </w:pPr>
    <w:r w:rsidRPr="00C35F82">
      <w:rPr>
        <w:rFonts w:ascii="Arial" w:hAnsi="Arial" w:cs="Arial"/>
        <w:i w:val="0"/>
      </w:rPr>
      <w:t xml:space="preserve">Last updated September 2014                   </w:t>
    </w:r>
    <w:r>
      <w:rPr>
        <w:rFonts w:ascii="Arial" w:hAnsi="Arial" w:cs="Arial"/>
        <w:i w:val="0"/>
      </w:rPr>
      <w:t xml:space="preserve">               </w:t>
    </w:r>
    <w:r w:rsidRPr="00C35F82">
      <w:rPr>
        <w:rFonts w:ascii="Arial" w:hAnsi="Arial" w:cs="Arial"/>
        <w:i w:val="0"/>
      </w:rPr>
      <w:t xml:space="preserve">    Page </w:t>
    </w:r>
    <w:r w:rsidRPr="00C35F82">
      <w:rPr>
        <w:rFonts w:ascii="Arial" w:hAnsi="Arial" w:cs="Arial"/>
        <w:b/>
        <w:bCs/>
        <w:i w:val="0"/>
        <w:sz w:val="24"/>
        <w:szCs w:val="24"/>
      </w:rPr>
      <w:fldChar w:fldCharType="begin"/>
    </w:r>
    <w:r w:rsidRPr="00C35F82">
      <w:rPr>
        <w:rFonts w:ascii="Arial" w:hAnsi="Arial" w:cs="Arial"/>
        <w:b/>
        <w:bCs/>
        <w:i w:val="0"/>
      </w:rPr>
      <w:instrText xml:space="preserve"> PAGE </w:instrText>
    </w:r>
    <w:r w:rsidRPr="00C35F82">
      <w:rPr>
        <w:rFonts w:ascii="Arial" w:hAnsi="Arial" w:cs="Arial"/>
        <w:b/>
        <w:bCs/>
        <w:i w:val="0"/>
        <w:sz w:val="24"/>
        <w:szCs w:val="24"/>
      </w:rPr>
      <w:fldChar w:fldCharType="separate"/>
    </w:r>
    <w:r w:rsidR="00DD114F">
      <w:rPr>
        <w:rFonts w:ascii="Arial" w:hAnsi="Arial" w:cs="Arial"/>
        <w:b/>
        <w:bCs/>
        <w:i w:val="0"/>
        <w:noProof/>
      </w:rPr>
      <w:t>1</w:t>
    </w:r>
    <w:r w:rsidRPr="00C35F82">
      <w:rPr>
        <w:rFonts w:ascii="Arial" w:hAnsi="Arial" w:cs="Arial"/>
        <w:b/>
        <w:bCs/>
        <w:i w:val="0"/>
        <w:sz w:val="24"/>
        <w:szCs w:val="24"/>
      </w:rPr>
      <w:fldChar w:fldCharType="end"/>
    </w:r>
    <w:r w:rsidRPr="00C35F82">
      <w:rPr>
        <w:rFonts w:ascii="Arial" w:hAnsi="Arial" w:cs="Arial"/>
        <w:i w:val="0"/>
      </w:rPr>
      <w:t xml:space="preserve"> of </w:t>
    </w:r>
    <w:r w:rsidRPr="00C35F82">
      <w:rPr>
        <w:rFonts w:ascii="Arial" w:hAnsi="Arial" w:cs="Arial"/>
        <w:b/>
        <w:bCs/>
        <w:i w:val="0"/>
        <w:sz w:val="24"/>
        <w:szCs w:val="24"/>
      </w:rPr>
      <w:fldChar w:fldCharType="begin"/>
    </w:r>
    <w:r w:rsidRPr="00C35F82">
      <w:rPr>
        <w:rFonts w:ascii="Arial" w:hAnsi="Arial" w:cs="Arial"/>
        <w:b/>
        <w:bCs/>
        <w:i w:val="0"/>
      </w:rPr>
      <w:instrText xml:space="preserve"> NUMPAGES  </w:instrText>
    </w:r>
    <w:r w:rsidRPr="00C35F82">
      <w:rPr>
        <w:rFonts w:ascii="Arial" w:hAnsi="Arial" w:cs="Arial"/>
        <w:b/>
        <w:bCs/>
        <w:i w:val="0"/>
        <w:sz w:val="24"/>
        <w:szCs w:val="24"/>
      </w:rPr>
      <w:fldChar w:fldCharType="separate"/>
    </w:r>
    <w:r w:rsidR="00DD114F">
      <w:rPr>
        <w:rFonts w:ascii="Arial" w:hAnsi="Arial" w:cs="Arial"/>
        <w:b/>
        <w:bCs/>
        <w:i w:val="0"/>
        <w:noProof/>
      </w:rPr>
      <w:t>2</w:t>
    </w:r>
    <w:r w:rsidRPr="00C35F82">
      <w:rPr>
        <w:rFonts w:ascii="Arial" w:hAnsi="Arial" w:cs="Arial"/>
        <w:b/>
        <w:bCs/>
        <w:i w:val="0"/>
        <w:sz w:val="24"/>
        <w:szCs w:val="24"/>
      </w:rPr>
      <w:fldChar w:fldCharType="end"/>
    </w:r>
  </w:p>
  <w:p w:rsidR="00884BBC" w:rsidRPr="00C35F82" w:rsidRDefault="00884BBC">
    <w:pPr>
      <w:pStyle w:val="Footer"/>
      <w:rPr>
        <w:rFonts w:ascii="Arial" w:hAnsi="Arial" w:cs="Arial"/>
        <w:i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BBC" w:rsidRDefault="00884BBC" w:rsidP="00CF3696">
      <w:pPr>
        <w:pStyle w:val="FieldText"/>
      </w:pPr>
      <w:r>
        <w:separator/>
      </w:r>
    </w:p>
  </w:footnote>
  <w:footnote w:type="continuationSeparator" w:id="0">
    <w:p w:rsidR="00884BBC" w:rsidRDefault="00884BBC" w:rsidP="00CF3696">
      <w:pPr>
        <w:pStyle w:val="FieldTex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1700186E"/>
    <w:multiLevelType w:val="hybridMultilevel"/>
    <w:tmpl w:val="51AE1704"/>
    <w:lvl w:ilvl="0" w:tplc="6C684F8A">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1"/>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7C8D"/>
    <w:rsid w:val="000054D1"/>
    <w:rsid w:val="000071F7"/>
    <w:rsid w:val="00010B00"/>
    <w:rsid w:val="00025370"/>
    <w:rsid w:val="0002798A"/>
    <w:rsid w:val="000507B1"/>
    <w:rsid w:val="00083002"/>
    <w:rsid w:val="00087B85"/>
    <w:rsid w:val="0009494E"/>
    <w:rsid w:val="000A01F1"/>
    <w:rsid w:val="000B1180"/>
    <w:rsid w:val="000C1163"/>
    <w:rsid w:val="000C797A"/>
    <w:rsid w:val="000D2539"/>
    <w:rsid w:val="000D2BB8"/>
    <w:rsid w:val="000F2DF4"/>
    <w:rsid w:val="000F6783"/>
    <w:rsid w:val="001118B5"/>
    <w:rsid w:val="00120C95"/>
    <w:rsid w:val="00131292"/>
    <w:rsid w:val="001343B3"/>
    <w:rsid w:val="0013669C"/>
    <w:rsid w:val="0014663E"/>
    <w:rsid w:val="00180664"/>
    <w:rsid w:val="001903F7"/>
    <w:rsid w:val="0019395E"/>
    <w:rsid w:val="001B536E"/>
    <w:rsid w:val="001D6B76"/>
    <w:rsid w:val="0020276A"/>
    <w:rsid w:val="00202995"/>
    <w:rsid w:val="00211828"/>
    <w:rsid w:val="00250014"/>
    <w:rsid w:val="00275BB5"/>
    <w:rsid w:val="00286F6A"/>
    <w:rsid w:val="00291C8C"/>
    <w:rsid w:val="002A1ECE"/>
    <w:rsid w:val="002A2510"/>
    <w:rsid w:val="002A6FA9"/>
    <w:rsid w:val="002B4D1D"/>
    <w:rsid w:val="002C0577"/>
    <w:rsid w:val="002C10B1"/>
    <w:rsid w:val="002D222A"/>
    <w:rsid w:val="002E0F75"/>
    <w:rsid w:val="002F4166"/>
    <w:rsid w:val="0030048E"/>
    <w:rsid w:val="003076FD"/>
    <w:rsid w:val="00317005"/>
    <w:rsid w:val="00335259"/>
    <w:rsid w:val="00344B69"/>
    <w:rsid w:val="00347D00"/>
    <w:rsid w:val="003528D2"/>
    <w:rsid w:val="00355D34"/>
    <w:rsid w:val="0036215B"/>
    <w:rsid w:val="00376059"/>
    <w:rsid w:val="0038062D"/>
    <w:rsid w:val="003929F1"/>
    <w:rsid w:val="003A1B63"/>
    <w:rsid w:val="003A41A1"/>
    <w:rsid w:val="003B2326"/>
    <w:rsid w:val="00400251"/>
    <w:rsid w:val="00416EF1"/>
    <w:rsid w:val="00427E16"/>
    <w:rsid w:val="00437ED0"/>
    <w:rsid w:val="00440CD8"/>
    <w:rsid w:val="00443837"/>
    <w:rsid w:val="00447DAA"/>
    <w:rsid w:val="00450F66"/>
    <w:rsid w:val="004532CB"/>
    <w:rsid w:val="00461739"/>
    <w:rsid w:val="00467865"/>
    <w:rsid w:val="00470190"/>
    <w:rsid w:val="0048685F"/>
    <w:rsid w:val="004A1437"/>
    <w:rsid w:val="004A4198"/>
    <w:rsid w:val="004A54EA"/>
    <w:rsid w:val="004B0578"/>
    <w:rsid w:val="004B22D4"/>
    <w:rsid w:val="004B3B50"/>
    <w:rsid w:val="004E2BEC"/>
    <w:rsid w:val="004E34C6"/>
    <w:rsid w:val="004E5561"/>
    <w:rsid w:val="004F62AD"/>
    <w:rsid w:val="00501AE8"/>
    <w:rsid w:val="00504B65"/>
    <w:rsid w:val="005114CE"/>
    <w:rsid w:val="00517C17"/>
    <w:rsid w:val="0052122B"/>
    <w:rsid w:val="00522277"/>
    <w:rsid w:val="0053038E"/>
    <w:rsid w:val="00530BD2"/>
    <w:rsid w:val="005557F6"/>
    <w:rsid w:val="00563778"/>
    <w:rsid w:val="005924A1"/>
    <w:rsid w:val="005B4AE2"/>
    <w:rsid w:val="005E63CC"/>
    <w:rsid w:val="005F5D3E"/>
    <w:rsid w:val="005F6E87"/>
    <w:rsid w:val="006013FD"/>
    <w:rsid w:val="00607FED"/>
    <w:rsid w:val="00612672"/>
    <w:rsid w:val="00613129"/>
    <w:rsid w:val="00617C65"/>
    <w:rsid w:val="0063459A"/>
    <w:rsid w:val="0066126B"/>
    <w:rsid w:val="00682C69"/>
    <w:rsid w:val="006D2635"/>
    <w:rsid w:val="006D779C"/>
    <w:rsid w:val="006E4F63"/>
    <w:rsid w:val="006E729E"/>
    <w:rsid w:val="006F52EA"/>
    <w:rsid w:val="007069EF"/>
    <w:rsid w:val="00722A00"/>
    <w:rsid w:val="007325A9"/>
    <w:rsid w:val="00733DE0"/>
    <w:rsid w:val="00735499"/>
    <w:rsid w:val="007504BA"/>
    <w:rsid w:val="0075451A"/>
    <w:rsid w:val="007602AC"/>
    <w:rsid w:val="00765337"/>
    <w:rsid w:val="00766C74"/>
    <w:rsid w:val="00772F70"/>
    <w:rsid w:val="00774B67"/>
    <w:rsid w:val="00786E50"/>
    <w:rsid w:val="00793AC6"/>
    <w:rsid w:val="00796E5B"/>
    <w:rsid w:val="007A71DE"/>
    <w:rsid w:val="007B199B"/>
    <w:rsid w:val="007B6119"/>
    <w:rsid w:val="007C1DA0"/>
    <w:rsid w:val="007C71B8"/>
    <w:rsid w:val="007E2A15"/>
    <w:rsid w:val="007E31B1"/>
    <w:rsid w:val="007E56C4"/>
    <w:rsid w:val="007F3D5B"/>
    <w:rsid w:val="008107D6"/>
    <w:rsid w:val="00841645"/>
    <w:rsid w:val="00852EC6"/>
    <w:rsid w:val="00861298"/>
    <w:rsid w:val="0087283C"/>
    <w:rsid w:val="008753A7"/>
    <w:rsid w:val="00884BBC"/>
    <w:rsid w:val="0088782D"/>
    <w:rsid w:val="008B0F21"/>
    <w:rsid w:val="008B2A06"/>
    <w:rsid w:val="008B7081"/>
    <w:rsid w:val="008C0DA8"/>
    <w:rsid w:val="008D7A67"/>
    <w:rsid w:val="008E3534"/>
    <w:rsid w:val="008F203E"/>
    <w:rsid w:val="008F2F8A"/>
    <w:rsid w:val="008F5BCD"/>
    <w:rsid w:val="008F7A74"/>
    <w:rsid w:val="00902964"/>
    <w:rsid w:val="00920507"/>
    <w:rsid w:val="009236E2"/>
    <w:rsid w:val="00933455"/>
    <w:rsid w:val="00936CEC"/>
    <w:rsid w:val="0094790F"/>
    <w:rsid w:val="00966B90"/>
    <w:rsid w:val="009737B7"/>
    <w:rsid w:val="009802C4"/>
    <w:rsid w:val="009879BD"/>
    <w:rsid w:val="009976D9"/>
    <w:rsid w:val="00997A3E"/>
    <w:rsid w:val="009A12D5"/>
    <w:rsid w:val="009A4EA3"/>
    <w:rsid w:val="009A55DC"/>
    <w:rsid w:val="009A6B7B"/>
    <w:rsid w:val="009B6CC9"/>
    <w:rsid w:val="009C220D"/>
    <w:rsid w:val="009C72F7"/>
    <w:rsid w:val="009D514C"/>
    <w:rsid w:val="00A211B2"/>
    <w:rsid w:val="00A2278E"/>
    <w:rsid w:val="00A2727E"/>
    <w:rsid w:val="00A315FD"/>
    <w:rsid w:val="00A35524"/>
    <w:rsid w:val="00A42613"/>
    <w:rsid w:val="00A60C9E"/>
    <w:rsid w:val="00A74F99"/>
    <w:rsid w:val="00A77BEC"/>
    <w:rsid w:val="00A82BA3"/>
    <w:rsid w:val="00A87DF8"/>
    <w:rsid w:val="00A94ACC"/>
    <w:rsid w:val="00A95DC4"/>
    <w:rsid w:val="00AA2EA7"/>
    <w:rsid w:val="00AE15C1"/>
    <w:rsid w:val="00AE67C1"/>
    <w:rsid w:val="00AE6FA4"/>
    <w:rsid w:val="00B03907"/>
    <w:rsid w:val="00B11811"/>
    <w:rsid w:val="00B20705"/>
    <w:rsid w:val="00B211DF"/>
    <w:rsid w:val="00B311E1"/>
    <w:rsid w:val="00B4735C"/>
    <w:rsid w:val="00B579DF"/>
    <w:rsid w:val="00B6198B"/>
    <w:rsid w:val="00B90EC2"/>
    <w:rsid w:val="00B91DB3"/>
    <w:rsid w:val="00BA268F"/>
    <w:rsid w:val="00BE1215"/>
    <w:rsid w:val="00BE7DA1"/>
    <w:rsid w:val="00BF0B4F"/>
    <w:rsid w:val="00BF7C8D"/>
    <w:rsid w:val="00C02644"/>
    <w:rsid w:val="00C079CA"/>
    <w:rsid w:val="00C35F82"/>
    <w:rsid w:val="00C45FDA"/>
    <w:rsid w:val="00C67741"/>
    <w:rsid w:val="00C74647"/>
    <w:rsid w:val="00C76039"/>
    <w:rsid w:val="00C76480"/>
    <w:rsid w:val="00C80AD2"/>
    <w:rsid w:val="00C92FD6"/>
    <w:rsid w:val="00CE01DB"/>
    <w:rsid w:val="00CE5B19"/>
    <w:rsid w:val="00CE5DC7"/>
    <w:rsid w:val="00CE7D54"/>
    <w:rsid w:val="00CF3696"/>
    <w:rsid w:val="00D14E73"/>
    <w:rsid w:val="00D55AFA"/>
    <w:rsid w:val="00D6155E"/>
    <w:rsid w:val="00D724A9"/>
    <w:rsid w:val="00D83A19"/>
    <w:rsid w:val="00D86A85"/>
    <w:rsid w:val="00D90A75"/>
    <w:rsid w:val="00D91571"/>
    <w:rsid w:val="00DA4514"/>
    <w:rsid w:val="00DC23D1"/>
    <w:rsid w:val="00DC47A2"/>
    <w:rsid w:val="00DD114F"/>
    <w:rsid w:val="00DD1C5A"/>
    <w:rsid w:val="00DE1551"/>
    <w:rsid w:val="00DE53EC"/>
    <w:rsid w:val="00DE7FB7"/>
    <w:rsid w:val="00DF5406"/>
    <w:rsid w:val="00E106E2"/>
    <w:rsid w:val="00E20DDA"/>
    <w:rsid w:val="00E3090E"/>
    <w:rsid w:val="00E323C8"/>
    <w:rsid w:val="00E32A8B"/>
    <w:rsid w:val="00E32AF1"/>
    <w:rsid w:val="00E36054"/>
    <w:rsid w:val="00E37E7B"/>
    <w:rsid w:val="00E46E04"/>
    <w:rsid w:val="00E57628"/>
    <w:rsid w:val="00E87396"/>
    <w:rsid w:val="00E96F6F"/>
    <w:rsid w:val="00EB478A"/>
    <w:rsid w:val="00EC42A3"/>
    <w:rsid w:val="00ED7943"/>
    <w:rsid w:val="00EE1677"/>
    <w:rsid w:val="00EE6B6E"/>
    <w:rsid w:val="00F02DE6"/>
    <w:rsid w:val="00F15BD9"/>
    <w:rsid w:val="00F46767"/>
    <w:rsid w:val="00F50DB8"/>
    <w:rsid w:val="00F819FB"/>
    <w:rsid w:val="00F83033"/>
    <w:rsid w:val="00F966AA"/>
    <w:rsid w:val="00FB538F"/>
    <w:rsid w:val="00FC3071"/>
    <w:rsid w:val="00FD5902"/>
    <w:rsid w:val="00FE1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613"/>
    <w:rPr>
      <w:rFonts w:ascii="Tahoma" w:hAnsi="Tahoma"/>
      <w:sz w:val="18"/>
      <w:szCs w:val="24"/>
      <w:lang w:val="en-US" w:eastAsia="en-US"/>
    </w:rPr>
  </w:style>
  <w:style w:type="paragraph" w:styleId="Heading1">
    <w:name w:val="heading 1"/>
    <w:basedOn w:val="Normal"/>
    <w:next w:val="Normal"/>
    <w:qFormat/>
    <w:rsid w:val="00F02DE6"/>
    <w:pPr>
      <w:tabs>
        <w:tab w:val="right" w:pos="9792"/>
      </w:tabs>
      <w:spacing w:before="60" w:after="360"/>
      <w:jc w:val="right"/>
      <w:outlineLvl w:val="0"/>
    </w:pPr>
    <w:rPr>
      <w:b/>
      <w:color w:val="333333"/>
      <w:sz w:val="44"/>
      <w:szCs w:val="36"/>
    </w:rPr>
  </w:style>
  <w:style w:type="paragraph" w:styleId="Heading2">
    <w:name w:val="heading 2"/>
    <w:basedOn w:val="Normal"/>
    <w:qFormat/>
    <w:rsid w:val="00F02DE6"/>
    <w:pPr>
      <w:tabs>
        <w:tab w:val="left" w:pos="7185"/>
      </w:tabs>
      <w:spacing w:after="120"/>
      <w:outlineLvl w:val="1"/>
    </w:pPr>
    <w:rPr>
      <w:b/>
      <w:smallCaps/>
      <w:sz w:val="24"/>
    </w:rPr>
  </w:style>
  <w:style w:type="paragraph" w:styleId="Heading3">
    <w:name w:val="heading 3"/>
    <w:basedOn w:val="Normal"/>
    <w:next w:val="Normal"/>
    <w:qFormat/>
    <w:rsid w:val="00F50DB8"/>
    <w:pPr>
      <w:spacing w:before="40" w:after="40"/>
      <w:jc w:val="center"/>
      <w:outlineLvl w:val="2"/>
    </w:pPr>
    <w:rPr>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 w:val="16"/>
      <w:szCs w:val="16"/>
    </w:rPr>
  </w:style>
  <w:style w:type="paragraph" w:styleId="Header">
    <w:name w:val="header"/>
    <w:basedOn w:val="Normal"/>
    <w:rsid w:val="00CF3696"/>
    <w:pPr>
      <w:tabs>
        <w:tab w:val="center" w:pos="4320"/>
        <w:tab w:val="right" w:pos="8640"/>
      </w:tabs>
    </w:pPr>
  </w:style>
  <w:style w:type="paragraph" w:styleId="BodyText">
    <w:name w:val="Body Text"/>
    <w:basedOn w:val="Normal"/>
    <w:link w:val="BodyTextChar"/>
    <w:rsid w:val="0038062D"/>
    <w:rPr>
      <w:szCs w:val="19"/>
    </w:rPr>
  </w:style>
  <w:style w:type="character" w:customStyle="1" w:styleId="BodyTextChar">
    <w:name w:val="Body Text Char"/>
    <w:link w:val="BodyText"/>
    <w:rsid w:val="0038062D"/>
    <w:rPr>
      <w:rFonts w:ascii="Tahoma" w:hAnsi="Tahoma"/>
      <w:sz w:val="18"/>
      <w:szCs w:val="19"/>
      <w:lang w:val="en-US" w:eastAsia="en-US" w:bidi="ar-SA"/>
    </w:rPr>
  </w:style>
  <w:style w:type="paragraph" w:customStyle="1" w:styleId="StyleBottomSinglesolidlineAuto15ptLinewidth">
    <w:name w:val="Style Bottom: (Single solid line Auto  1.5 pt Line width)"/>
    <w:basedOn w:val="Normal"/>
    <w:rsid w:val="00344B69"/>
    <w:pPr>
      <w:pBdr>
        <w:bottom w:val="single" w:sz="4" w:space="1" w:color="808080"/>
      </w:pBdr>
    </w:pPr>
    <w:rPr>
      <w:szCs w:val="20"/>
    </w:rPr>
  </w:style>
  <w:style w:type="character" w:styleId="Hyperlink">
    <w:name w:val="Hyperlink"/>
    <w:rsid w:val="00BF7C8D"/>
    <w:rPr>
      <w:color w:val="0000FF"/>
      <w:u w:val="single"/>
    </w:rPr>
  </w:style>
  <w:style w:type="paragraph" w:customStyle="1" w:styleId="FieldText">
    <w:name w:val="Field Text"/>
    <w:basedOn w:val="BodyText"/>
    <w:link w:val="FieldTextChar"/>
    <w:rsid w:val="00617C65"/>
    <w:rPr>
      <w:b/>
    </w:rPr>
  </w:style>
  <w:style w:type="character" w:customStyle="1" w:styleId="FieldTextChar">
    <w:name w:val="Field Text Char"/>
    <w:link w:val="FieldText"/>
    <w:rsid w:val="00617C65"/>
    <w:rPr>
      <w:rFonts w:ascii="Tahoma" w:hAnsi="Tahoma"/>
      <w:b/>
      <w:sz w:val="18"/>
      <w:szCs w:val="19"/>
      <w:lang w:val="en-US" w:eastAsia="en-US" w:bidi="ar-SA"/>
    </w:rPr>
  </w:style>
  <w:style w:type="paragraph" w:styleId="Footer">
    <w:name w:val="footer"/>
    <w:basedOn w:val="Normal"/>
    <w:link w:val="FooterChar"/>
    <w:uiPriority w:val="99"/>
    <w:rsid w:val="00F819FB"/>
    <w:pPr>
      <w:tabs>
        <w:tab w:val="center" w:pos="4320"/>
        <w:tab w:val="right" w:pos="8640"/>
      </w:tabs>
      <w:jc w:val="center"/>
    </w:pPr>
    <w:rPr>
      <w:i/>
      <w:szCs w:val="18"/>
    </w:rPr>
  </w:style>
  <w:style w:type="character" w:customStyle="1" w:styleId="FooterChar">
    <w:name w:val="Footer Char"/>
    <w:link w:val="Footer"/>
    <w:uiPriority w:val="99"/>
    <w:rsid w:val="00C35F82"/>
    <w:rPr>
      <w:rFonts w:ascii="Tahoma" w:hAnsi="Tahoma"/>
      <w: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6755">
      <w:bodyDiv w:val="1"/>
      <w:marLeft w:val="0"/>
      <w:marRight w:val="0"/>
      <w:marTop w:val="0"/>
      <w:marBottom w:val="0"/>
      <w:divBdr>
        <w:top w:val="none" w:sz="0" w:space="0" w:color="auto"/>
        <w:left w:val="none" w:sz="0" w:space="0" w:color="auto"/>
        <w:bottom w:val="none" w:sz="0" w:space="0" w:color="auto"/>
        <w:right w:val="none" w:sz="0" w:space="0" w:color="auto"/>
      </w:divBdr>
    </w:div>
    <w:div w:id="395249703">
      <w:bodyDiv w:val="1"/>
      <w:marLeft w:val="0"/>
      <w:marRight w:val="0"/>
      <w:marTop w:val="0"/>
      <w:marBottom w:val="0"/>
      <w:divBdr>
        <w:top w:val="none" w:sz="0" w:space="0" w:color="auto"/>
        <w:left w:val="none" w:sz="0" w:space="0" w:color="auto"/>
        <w:bottom w:val="none" w:sz="0" w:space="0" w:color="auto"/>
        <w:right w:val="none" w:sz="0" w:space="0" w:color="auto"/>
      </w:divBdr>
    </w:div>
    <w:div w:id="864057386">
      <w:bodyDiv w:val="1"/>
      <w:marLeft w:val="0"/>
      <w:marRight w:val="0"/>
      <w:marTop w:val="0"/>
      <w:marBottom w:val="0"/>
      <w:divBdr>
        <w:top w:val="none" w:sz="0" w:space="0" w:color="auto"/>
        <w:left w:val="none" w:sz="0" w:space="0" w:color="auto"/>
        <w:bottom w:val="none" w:sz="0" w:space="0" w:color="auto"/>
        <w:right w:val="none" w:sz="0" w:space="0" w:color="auto"/>
      </w:divBdr>
    </w:div>
    <w:div w:id="992101211">
      <w:bodyDiv w:val="1"/>
      <w:marLeft w:val="0"/>
      <w:marRight w:val="0"/>
      <w:marTop w:val="0"/>
      <w:marBottom w:val="0"/>
      <w:divBdr>
        <w:top w:val="none" w:sz="0" w:space="0" w:color="auto"/>
        <w:left w:val="none" w:sz="0" w:space="0" w:color="auto"/>
        <w:bottom w:val="none" w:sz="0" w:space="0" w:color="auto"/>
        <w:right w:val="none" w:sz="0" w:space="0" w:color="auto"/>
      </w:divBdr>
    </w:div>
    <w:div w:id="1169783530">
      <w:bodyDiv w:val="1"/>
      <w:marLeft w:val="0"/>
      <w:marRight w:val="0"/>
      <w:marTop w:val="0"/>
      <w:marBottom w:val="0"/>
      <w:divBdr>
        <w:top w:val="none" w:sz="0" w:space="0" w:color="auto"/>
        <w:left w:val="none" w:sz="0" w:space="0" w:color="auto"/>
        <w:bottom w:val="none" w:sz="0" w:space="0" w:color="auto"/>
        <w:right w:val="none" w:sz="0" w:space="0" w:color="auto"/>
      </w:divBdr>
    </w:div>
    <w:div w:id="211806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frm=1&amp;source=images&amp;cd=&amp;cad=rja&amp;uact=8&amp;ved=0CAcQjRw&amp;url=http%3A%2F%2Fwww.northwalespioneer.co.uk%2Fnews%2F140825%2Fllandudno-lifeboat-in-search-operation-at-colwyn-bay.aspx&amp;ei=jag3VcD3OcnaaNrMgdgK&amp;bvm=bv.91071109,d.d2s&amp;psig=AFQjCNF1J6zZv9VM-A7x0KCLGK3nxxO3eQ&amp;ust=142979738265110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http://images.nwnmedia.co.uk/assets/article_main/2010/05/RNLI_logo.jpg" TargetMode="Externa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_Robbins\AppData\Roaming\Microsoft\Templates\Employee%20inquiry%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inquiry form</Template>
  <TotalTime>146</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Robbins</dc:creator>
  <cp:lastModifiedBy>RNLI</cp:lastModifiedBy>
  <cp:revision>14</cp:revision>
  <cp:lastPrinted>2016-05-09T09:08:00Z</cp:lastPrinted>
  <dcterms:created xsi:type="dcterms:W3CDTF">2014-09-11T09:33:00Z</dcterms:created>
  <dcterms:modified xsi:type="dcterms:W3CDTF">2016-05-09T09:08:00Z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TC010908271033</vt:lpwstr>
  </property>
</Properties>
</file>