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50" w:rsidRPr="00BF7C8D" w:rsidRDefault="00A2278E" w:rsidP="00CE01DB">
      <w:pPr>
        <w:pStyle w:val="Heading1"/>
        <w:ind w:left="-142"/>
        <w:jc w:val="left"/>
        <w:rPr>
          <w:rFonts w:ascii="Arial" w:hAnsi="Arial" w:cs="Arial"/>
        </w:rPr>
      </w:pPr>
      <w:r w:rsidRPr="00E32AF1">
        <w:rPr>
          <w:rFonts w:ascii="Arial" w:hAnsi="Arial" w:cs="Arial"/>
          <w:color w:val="000066"/>
        </w:rPr>
        <w:t>Change of Contact Details</w:t>
      </w:r>
      <w:r w:rsidR="00BF7C8D" w:rsidRPr="00E32AF1">
        <w:rPr>
          <w:rFonts w:ascii="Arial" w:hAnsi="Arial" w:cs="Arial"/>
          <w:color w:val="000066"/>
        </w:rPr>
        <w:t xml:space="preserve"> Form</w:t>
      </w:r>
      <w:r w:rsidR="00222EBE">
        <w:rPr>
          <w:rFonts w:ascii="Arial" w:hAnsi="Arial" w:cs="Arial"/>
        </w:rPr>
        <w:t xml:space="preserve">          </w:t>
      </w:r>
      <w:hyperlink r:id="rId8" w:history="1">
        <w:r w:rsidR="00222EBE">
          <w:rPr>
            <w:color w:val="0000FF"/>
          </w:rPr>
          <w:fldChar w:fldCharType="begin"/>
        </w:r>
        <w:r w:rsidR="00222EBE">
          <w:rPr>
            <w:color w:val="0000FF"/>
          </w:rPr>
          <w:instrText xml:space="preserve"> INCLUDEPICTURE "http://images.nwnmedia.co.uk/assets/article_main/2010/05/RNLI_logo.jpg" \* MERGEFORMATINET </w:instrText>
        </w:r>
        <w:r w:rsidR="00222EBE">
          <w:rPr>
            <w:color w:val="0000FF"/>
          </w:rPr>
          <w:fldChar w:fldCharType="separate"/>
        </w:r>
        <w:r w:rsidR="00222EBE">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7" type="#_x0000_t75" alt="" href="http://www.google.co.uk/url?sa=i&amp;rct=j&amp;q=&amp;esrc=s&amp;frm=1&amp;source=images&amp;cd=&amp;cad=rja&amp;uact=8&amp;ved=0CAcQjRw&amp;url=http%3A%2F%2Fwww.northwalespioneer.co.uk%2Fnews%2F140825%2Fllandudno-lifeboat-in-search-operation-at-colwyn-bay.aspx&amp;ei=Ldw4VZKxJsTOaMv7gKgC&amp;bvm=bv.91427555,d.d2s&amp;psig=AFQjCNEquYjuLMw5ZNgg16LI6xdtD_qYGA&amp;ust=1429876138606172" style="width:96pt;height:49.5pt" o:button="t">
              <v:imagedata r:id="rId9" r:href="rId10" croptop="16215f" cropbottom="16891f" cropleft="5314f" cropright="5314f"/>
            </v:shape>
          </w:pict>
        </w:r>
        <w:r w:rsidR="00222EBE">
          <w:rPr>
            <w:color w:val="0000FF"/>
          </w:rPr>
          <w:fldChar w:fldCharType="end"/>
        </w:r>
      </w:hyperlink>
    </w:p>
    <w:p w:rsidR="00467865" w:rsidRPr="00BF7C8D" w:rsidRDefault="00A2278E" w:rsidP="00CE01DB">
      <w:pPr>
        <w:ind w:left="-142"/>
        <w:rPr>
          <w:rFonts w:ascii="Arial" w:hAnsi="Arial" w:cs="Arial"/>
          <w:noProof/>
          <w:sz w:val="22"/>
          <w:szCs w:val="22"/>
        </w:rPr>
      </w:pPr>
      <w:r>
        <w:rPr>
          <w:rFonts w:ascii="Arial" w:hAnsi="Arial" w:cs="Arial"/>
          <w:noProof/>
          <w:sz w:val="22"/>
          <w:szCs w:val="22"/>
        </w:rPr>
        <w:t>To ensure the RNLI has your up to date details, if your address or emergency contact details change, or if you change your name please complete and return this form to the HR Services Team in Poole.</w:t>
      </w:r>
    </w:p>
    <w:p w:rsidR="00BF7C8D" w:rsidRPr="00BF7C8D" w:rsidRDefault="00BF7C8D" w:rsidP="00BF7C8D">
      <w:pPr>
        <w:rPr>
          <w:rFonts w:ascii="Arial" w:hAnsi="Arial" w:cs="Arial"/>
          <w:noProof/>
          <w:sz w:val="22"/>
          <w:szCs w:val="22"/>
        </w:rPr>
      </w:pPr>
    </w:p>
    <w:p w:rsidR="00BF7C8D" w:rsidRPr="00347D00" w:rsidRDefault="00BF7C8D" w:rsidP="00F15F95">
      <w:pPr>
        <w:rPr>
          <w:rFonts w:ascii="Arial" w:hAnsi="Arial" w:cs="Arial"/>
          <w:noProof/>
          <w:sz w:val="22"/>
          <w:szCs w:val="22"/>
        </w:rPr>
      </w:pPr>
    </w:p>
    <w:tbl>
      <w:tblPr>
        <w:tblW w:w="10127" w:type="dxa"/>
        <w:jc w:val="center"/>
        <w:tblInd w:w="1834" w:type="dxa"/>
        <w:tblLayout w:type="fixed"/>
        <w:tblLook w:val="0000" w:firstRow="0" w:lastRow="0" w:firstColumn="0" w:lastColumn="0" w:noHBand="0" w:noVBand="0"/>
      </w:tblPr>
      <w:tblGrid>
        <w:gridCol w:w="1017"/>
        <w:gridCol w:w="1274"/>
        <w:gridCol w:w="180"/>
        <w:gridCol w:w="304"/>
        <w:gridCol w:w="81"/>
        <w:gridCol w:w="477"/>
        <w:gridCol w:w="237"/>
        <w:gridCol w:w="278"/>
        <w:gridCol w:w="1276"/>
        <w:gridCol w:w="283"/>
        <w:gridCol w:w="709"/>
        <w:gridCol w:w="850"/>
        <w:gridCol w:w="142"/>
        <w:gridCol w:w="567"/>
        <w:gridCol w:w="713"/>
        <w:gridCol w:w="1703"/>
        <w:gridCol w:w="36"/>
      </w:tblGrid>
      <w:tr w:rsidR="00D91571" w:rsidRPr="00BF7C8D" w:rsidTr="00347D00">
        <w:trPr>
          <w:trHeight w:val="432"/>
          <w:jc w:val="center"/>
        </w:trPr>
        <w:tc>
          <w:tcPr>
            <w:tcW w:w="3333" w:type="dxa"/>
            <w:gridSpan w:val="6"/>
            <w:vAlign w:val="bottom"/>
          </w:tcPr>
          <w:p w:rsidR="00D91571" w:rsidRPr="00BF7C8D" w:rsidRDefault="006F52EA" w:rsidP="002E0F75">
            <w:pPr>
              <w:pStyle w:val="BodyText"/>
              <w:ind w:left="78"/>
              <w:rPr>
                <w:rFonts w:ascii="Arial" w:hAnsi="Arial" w:cs="Arial"/>
                <w:sz w:val="22"/>
                <w:szCs w:val="22"/>
              </w:rPr>
            </w:pPr>
            <w:r>
              <w:rPr>
                <w:rFonts w:ascii="Arial" w:hAnsi="Arial" w:cs="Arial"/>
                <w:sz w:val="22"/>
                <w:szCs w:val="22"/>
              </w:rPr>
              <w:t>*</w:t>
            </w:r>
            <w:r w:rsidR="00A2278E">
              <w:rPr>
                <w:rFonts w:ascii="Arial" w:hAnsi="Arial" w:cs="Arial"/>
                <w:sz w:val="22"/>
                <w:szCs w:val="22"/>
              </w:rPr>
              <w:t>Current</w:t>
            </w:r>
            <w:r w:rsidR="00BF7C8D">
              <w:rPr>
                <w:rFonts w:ascii="Arial" w:hAnsi="Arial" w:cs="Arial"/>
                <w:sz w:val="22"/>
                <w:szCs w:val="22"/>
              </w:rPr>
              <w:t xml:space="preserve"> Name</w:t>
            </w:r>
            <w:r w:rsidR="00D91571" w:rsidRPr="00BF7C8D">
              <w:rPr>
                <w:rFonts w:ascii="Arial" w:hAnsi="Arial" w:cs="Arial"/>
                <w:sz w:val="22"/>
                <w:szCs w:val="22"/>
              </w:rPr>
              <w:t>:</w:t>
            </w:r>
          </w:p>
        </w:tc>
        <w:tc>
          <w:tcPr>
            <w:tcW w:w="2074" w:type="dxa"/>
            <w:gridSpan w:val="4"/>
            <w:vAlign w:val="bottom"/>
          </w:tcPr>
          <w:p w:rsidR="00D91571" w:rsidRPr="000054D1" w:rsidRDefault="00D91571" w:rsidP="0053038E">
            <w:pP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0507B1">
              <w:rPr>
                <w:rFonts w:ascii="Arial" w:hAnsi="Arial" w:cs="Arial"/>
                <w:sz w:val="22"/>
                <w:szCs w:val="22"/>
              </w:rPr>
              <w:t> </w:t>
            </w:r>
            <w:r w:rsidR="000507B1">
              <w:rPr>
                <w:rFonts w:ascii="Arial" w:hAnsi="Arial" w:cs="Arial"/>
                <w:sz w:val="22"/>
                <w:szCs w:val="22"/>
              </w:rPr>
              <w:t> </w:t>
            </w:r>
            <w:r w:rsidR="000507B1">
              <w:rPr>
                <w:rFonts w:ascii="Arial" w:hAnsi="Arial" w:cs="Arial"/>
                <w:sz w:val="22"/>
                <w:szCs w:val="22"/>
              </w:rPr>
              <w:t> </w:t>
            </w:r>
            <w:r w:rsidR="000507B1">
              <w:rPr>
                <w:rFonts w:ascii="Arial" w:hAnsi="Arial" w:cs="Arial"/>
                <w:sz w:val="22"/>
                <w:szCs w:val="22"/>
              </w:rPr>
              <w:t> </w:t>
            </w:r>
            <w:r w:rsidR="000507B1">
              <w:rPr>
                <w:rFonts w:ascii="Arial" w:hAnsi="Arial" w:cs="Arial"/>
                <w:sz w:val="22"/>
                <w:szCs w:val="22"/>
              </w:rPr>
              <w:t> </w:t>
            </w:r>
            <w:r w:rsidRPr="00BF7C8D">
              <w:rPr>
                <w:rFonts w:ascii="Arial" w:hAnsi="Arial" w:cs="Arial"/>
                <w:sz w:val="22"/>
                <w:szCs w:val="22"/>
              </w:rPr>
              <w:fldChar w:fldCharType="end"/>
            </w:r>
          </w:p>
        </w:tc>
        <w:tc>
          <w:tcPr>
            <w:tcW w:w="2981" w:type="dxa"/>
            <w:gridSpan w:val="5"/>
            <w:vAlign w:val="bottom"/>
          </w:tcPr>
          <w:p w:rsidR="00D91571" w:rsidRPr="00BF7C8D" w:rsidRDefault="00A2278E" w:rsidP="00F15BD9">
            <w:pPr>
              <w:pStyle w:val="BodyText"/>
              <w:ind w:left="-83" w:right="-342"/>
              <w:rPr>
                <w:rFonts w:ascii="Arial" w:hAnsi="Arial" w:cs="Arial"/>
                <w:sz w:val="22"/>
                <w:szCs w:val="22"/>
              </w:rPr>
            </w:pPr>
            <w:r>
              <w:rPr>
                <w:rFonts w:ascii="Arial" w:hAnsi="Arial" w:cs="Arial"/>
                <w:sz w:val="22"/>
                <w:szCs w:val="22"/>
              </w:rPr>
              <w:t>SAP Number</w:t>
            </w:r>
            <w:r w:rsidR="008C0034">
              <w:rPr>
                <w:rFonts w:ascii="Arial" w:hAnsi="Arial" w:cs="Arial"/>
                <w:sz w:val="22"/>
                <w:szCs w:val="22"/>
              </w:rPr>
              <w:t xml:space="preserve"> (if known)</w:t>
            </w:r>
            <w:r w:rsidR="00D91571" w:rsidRPr="00BF7C8D">
              <w:rPr>
                <w:rFonts w:ascii="Arial" w:hAnsi="Arial" w:cs="Arial"/>
                <w:sz w:val="22"/>
                <w:szCs w:val="22"/>
              </w:rPr>
              <w:t>:</w:t>
            </w:r>
          </w:p>
        </w:tc>
        <w:tc>
          <w:tcPr>
            <w:tcW w:w="1739" w:type="dxa"/>
            <w:gridSpan w:val="2"/>
            <w:vAlign w:val="bottom"/>
          </w:tcPr>
          <w:p w:rsidR="00D91571" w:rsidRPr="00BF7C8D" w:rsidRDefault="00D91571" w:rsidP="002E0F75">
            <w:pPr>
              <w:ind w:left="-28"/>
              <w:rPr>
                <w:rFonts w:ascii="Arial" w:hAnsi="Arial" w:cs="Arial"/>
                <w:sz w:val="22"/>
                <w:szCs w:val="22"/>
              </w:rPr>
            </w:pPr>
            <w:r w:rsidRPr="00BF7C8D">
              <w:rPr>
                <w:rFonts w:ascii="Arial" w:hAnsi="Arial" w:cs="Arial"/>
                <w:sz w:val="22"/>
                <w:szCs w:val="22"/>
              </w:rPr>
              <w:fldChar w:fldCharType="begin">
                <w:ffData>
                  <w:name w:val="Text119"/>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D91571" w:rsidRPr="00BF7C8D" w:rsidTr="00347D00">
        <w:trPr>
          <w:gridAfter w:val="1"/>
          <w:wAfter w:w="36" w:type="dxa"/>
          <w:trHeight w:val="538"/>
          <w:jc w:val="center"/>
        </w:trPr>
        <w:tc>
          <w:tcPr>
            <w:tcW w:w="3333" w:type="dxa"/>
            <w:gridSpan w:val="6"/>
            <w:vAlign w:val="bottom"/>
          </w:tcPr>
          <w:p w:rsidR="00D91571" w:rsidRPr="00BF7C8D" w:rsidRDefault="00A2278E" w:rsidP="00A2278E">
            <w:pPr>
              <w:pStyle w:val="BodyText"/>
              <w:rPr>
                <w:rFonts w:ascii="Arial" w:hAnsi="Arial" w:cs="Arial"/>
                <w:sz w:val="22"/>
                <w:szCs w:val="22"/>
              </w:rPr>
            </w:pPr>
            <w:r>
              <w:rPr>
                <w:rFonts w:ascii="Arial" w:hAnsi="Arial" w:cs="Arial"/>
                <w:sz w:val="22"/>
                <w:szCs w:val="22"/>
              </w:rPr>
              <w:t xml:space="preserve"> </w:t>
            </w:r>
            <w:r w:rsidR="006F52EA">
              <w:rPr>
                <w:rFonts w:ascii="Arial" w:hAnsi="Arial" w:cs="Arial"/>
                <w:sz w:val="22"/>
                <w:szCs w:val="22"/>
              </w:rPr>
              <w:t>*</w:t>
            </w:r>
            <w:r>
              <w:rPr>
                <w:rFonts w:ascii="Arial" w:hAnsi="Arial" w:cs="Arial"/>
                <w:sz w:val="22"/>
                <w:szCs w:val="22"/>
              </w:rPr>
              <w:t>Date of Birth</w:t>
            </w:r>
            <w:r w:rsidR="00D91571" w:rsidRPr="00BF7C8D">
              <w:rPr>
                <w:rFonts w:ascii="Arial" w:hAnsi="Arial" w:cs="Arial"/>
                <w:sz w:val="22"/>
                <w:szCs w:val="22"/>
              </w:rPr>
              <w:t>:</w:t>
            </w:r>
          </w:p>
        </w:tc>
        <w:tc>
          <w:tcPr>
            <w:tcW w:w="2074" w:type="dxa"/>
            <w:gridSpan w:val="4"/>
            <w:vAlign w:val="bottom"/>
          </w:tcPr>
          <w:p w:rsidR="00D91571" w:rsidRPr="00BF7C8D" w:rsidRDefault="00D91571" w:rsidP="0053038E">
            <w:pPr>
              <w:rPr>
                <w:rFonts w:ascii="Arial" w:hAnsi="Arial" w:cs="Arial"/>
                <w:sz w:val="22"/>
                <w:szCs w:val="22"/>
              </w:rPr>
            </w:pPr>
            <w:r w:rsidRPr="00BF7C8D">
              <w:rPr>
                <w:rFonts w:ascii="Arial" w:hAnsi="Arial" w:cs="Arial"/>
                <w:sz w:val="22"/>
                <w:szCs w:val="22"/>
              </w:rPr>
              <w:fldChar w:fldCharType="begin">
                <w:ffData>
                  <w:name w:val="Text121"/>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981" w:type="dxa"/>
            <w:gridSpan w:val="5"/>
            <w:vAlign w:val="bottom"/>
          </w:tcPr>
          <w:p w:rsidR="00347D00" w:rsidRDefault="00347D00" w:rsidP="00F15BD9">
            <w:pPr>
              <w:pStyle w:val="BodyText"/>
              <w:ind w:left="-65"/>
              <w:rPr>
                <w:rFonts w:ascii="Arial" w:hAnsi="Arial" w:cs="Arial"/>
                <w:sz w:val="22"/>
                <w:szCs w:val="22"/>
              </w:rPr>
            </w:pPr>
          </w:p>
          <w:p w:rsidR="00A2278E" w:rsidRPr="00BF7C8D" w:rsidRDefault="006F52EA" w:rsidP="00F15BD9">
            <w:pPr>
              <w:pStyle w:val="BodyText"/>
              <w:ind w:left="-65"/>
              <w:rPr>
                <w:rFonts w:ascii="Arial" w:hAnsi="Arial" w:cs="Arial"/>
                <w:sz w:val="22"/>
                <w:szCs w:val="22"/>
              </w:rPr>
            </w:pPr>
            <w:r>
              <w:rPr>
                <w:rFonts w:ascii="Arial" w:hAnsi="Arial" w:cs="Arial"/>
                <w:sz w:val="22"/>
                <w:szCs w:val="22"/>
              </w:rPr>
              <w:t>*</w:t>
            </w:r>
            <w:r w:rsidR="00A2278E">
              <w:rPr>
                <w:rFonts w:ascii="Arial" w:hAnsi="Arial" w:cs="Arial"/>
                <w:sz w:val="22"/>
                <w:szCs w:val="22"/>
              </w:rPr>
              <w:t>Area working in during season:</w:t>
            </w:r>
          </w:p>
        </w:tc>
        <w:tc>
          <w:tcPr>
            <w:tcW w:w="1703" w:type="dxa"/>
            <w:vAlign w:val="bottom"/>
          </w:tcPr>
          <w:p w:rsidR="00D91571" w:rsidRPr="00BF7C8D" w:rsidRDefault="00F15BD9" w:rsidP="0053038E">
            <w:pPr>
              <w:ind w:left="-89"/>
              <w:rPr>
                <w:rFonts w:ascii="Arial" w:hAnsi="Arial" w:cs="Arial"/>
                <w:sz w:val="22"/>
                <w:szCs w:val="22"/>
              </w:rPr>
            </w:pPr>
            <w:r>
              <w:rPr>
                <w:rFonts w:ascii="Arial" w:hAnsi="Arial" w:cs="Arial"/>
                <w:sz w:val="22"/>
                <w:szCs w:val="22"/>
              </w:rPr>
              <w:t xml:space="preserve"> </w:t>
            </w:r>
            <w:r w:rsidR="00D91571" w:rsidRPr="00BF7C8D">
              <w:rPr>
                <w:rFonts w:ascii="Arial" w:hAnsi="Arial" w:cs="Arial"/>
                <w:sz w:val="22"/>
                <w:szCs w:val="22"/>
              </w:rPr>
              <w:fldChar w:fldCharType="begin">
                <w:ffData>
                  <w:name w:val="Text123"/>
                  <w:enabled/>
                  <w:calcOnExit w:val="0"/>
                  <w:textInput/>
                </w:ffData>
              </w:fldChar>
            </w:r>
            <w:r w:rsidR="00D91571" w:rsidRPr="00BF7C8D">
              <w:rPr>
                <w:rFonts w:ascii="Arial" w:hAnsi="Arial" w:cs="Arial"/>
                <w:sz w:val="22"/>
                <w:szCs w:val="22"/>
              </w:rPr>
              <w:instrText xml:space="preserve"> FORMTEXT </w:instrText>
            </w:r>
            <w:r w:rsidR="00D91571" w:rsidRPr="00BF7C8D">
              <w:rPr>
                <w:rFonts w:ascii="Arial" w:hAnsi="Arial" w:cs="Arial"/>
                <w:sz w:val="22"/>
                <w:szCs w:val="22"/>
              </w:rPr>
            </w:r>
            <w:r w:rsidR="00D91571" w:rsidRPr="00BF7C8D">
              <w:rPr>
                <w:rFonts w:ascii="Arial" w:hAnsi="Arial" w:cs="Arial"/>
                <w:sz w:val="22"/>
                <w:szCs w:val="22"/>
              </w:rPr>
              <w:fldChar w:fldCharType="separate"/>
            </w:r>
            <w:bookmarkStart w:id="0" w:name="_GoBack"/>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r w:rsidR="00D91571" w:rsidRPr="00BF7C8D">
              <w:rPr>
                <w:rFonts w:ascii="Arial" w:eastAsia="MS Mincho" w:hAnsi="Arial" w:cs="Arial"/>
                <w:noProof/>
                <w:sz w:val="22"/>
                <w:szCs w:val="22"/>
              </w:rPr>
              <w:t> </w:t>
            </w:r>
            <w:bookmarkEnd w:id="0"/>
            <w:r w:rsidR="00D91571" w:rsidRPr="00BF7C8D">
              <w:rPr>
                <w:rFonts w:ascii="Arial" w:hAnsi="Arial" w:cs="Arial"/>
                <w:sz w:val="22"/>
                <w:szCs w:val="22"/>
              </w:rPr>
              <w:fldChar w:fldCharType="end"/>
            </w:r>
          </w:p>
        </w:tc>
      </w:tr>
      <w:tr w:rsidR="000F2DF4" w:rsidRPr="00BF7C8D" w:rsidTr="00347D00">
        <w:trPr>
          <w:trHeight w:hRule="exact" w:val="259"/>
          <w:jc w:val="center"/>
        </w:trPr>
        <w:tc>
          <w:tcPr>
            <w:tcW w:w="10127" w:type="dxa"/>
            <w:gridSpan w:val="17"/>
            <w:vAlign w:val="bottom"/>
          </w:tcPr>
          <w:p w:rsidR="009A6B7B" w:rsidRPr="000054D1" w:rsidRDefault="009A6B7B" w:rsidP="00682C69">
            <w:pPr>
              <w:pStyle w:val="BodyText"/>
              <w:rPr>
                <w:rFonts w:ascii="Arial" w:hAnsi="Arial" w:cs="Arial"/>
                <w:b/>
                <w:sz w:val="22"/>
                <w:szCs w:val="22"/>
              </w:rPr>
            </w:pPr>
          </w:p>
        </w:tc>
      </w:tr>
      <w:tr w:rsidR="000F2DF4" w:rsidRPr="000054D1" w:rsidTr="00E32AF1">
        <w:trPr>
          <w:trHeight w:val="419"/>
          <w:jc w:val="center"/>
        </w:trPr>
        <w:tc>
          <w:tcPr>
            <w:tcW w:w="10127" w:type="dxa"/>
            <w:gridSpan w:val="17"/>
            <w:shd w:val="clear" w:color="auto" w:fill="000066"/>
            <w:vAlign w:val="center"/>
          </w:tcPr>
          <w:p w:rsidR="000F2DF4" w:rsidRPr="009D514C" w:rsidRDefault="00A2278E" w:rsidP="000054D1">
            <w:pPr>
              <w:rPr>
                <w:rFonts w:ascii="Arial" w:hAnsi="Arial" w:cs="Arial"/>
                <w:color w:val="FFFFFF"/>
                <w:sz w:val="22"/>
                <w:szCs w:val="22"/>
              </w:rPr>
            </w:pPr>
            <w:r>
              <w:rPr>
                <w:rFonts w:ascii="Arial" w:hAnsi="Arial" w:cs="Arial"/>
                <w:color w:val="FFFFFF"/>
                <w:sz w:val="22"/>
                <w:szCs w:val="22"/>
              </w:rPr>
              <w:t>Your new name</w:t>
            </w:r>
            <w:r w:rsidR="001B536E" w:rsidRPr="009D514C">
              <w:rPr>
                <w:rFonts w:ascii="Arial" w:hAnsi="Arial" w:cs="Arial"/>
                <w:color w:val="FFFFFF"/>
                <w:sz w:val="22"/>
                <w:szCs w:val="22"/>
              </w:rPr>
              <w:t xml:space="preserve"> </w:t>
            </w:r>
          </w:p>
        </w:tc>
      </w:tr>
      <w:tr w:rsidR="00E57628" w:rsidRPr="00BF7C8D" w:rsidTr="00522277">
        <w:trPr>
          <w:trHeight w:hRule="exact" w:val="144"/>
          <w:jc w:val="center"/>
        </w:trPr>
        <w:tc>
          <w:tcPr>
            <w:tcW w:w="10127" w:type="dxa"/>
            <w:gridSpan w:val="17"/>
            <w:vAlign w:val="bottom"/>
          </w:tcPr>
          <w:p w:rsidR="00E57628" w:rsidRDefault="00E57628" w:rsidP="00131292">
            <w:pPr>
              <w:pStyle w:val="BodyText"/>
              <w:rPr>
                <w:rFonts w:ascii="Arial" w:hAnsi="Arial" w:cs="Arial"/>
              </w:rPr>
            </w:pPr>
          </w:p>
          <w:p w:rsidR="00A2278E" w:rsidRDefault="00A2278E" w:rsidP="00131292">
            <w:pPr>
              <w:pStyle w:val="BodyText"/>
              <w:rPr>
                <w:rFonts w:ascii="Arial" w:hAnsi="Arial" w:cs="Arial"/>
              </w:rPr>
            </w:pPr>
          </w:p>
          <w:p w:rsidR="00A2278E" w:rsidRDefault="00A2278E" w:rsidP="00131292">
            <w:pPr>
              <w:pStyle w:val="BodyText"/>
              <w:rPr>
                <w:rFonts w:ascii="Arial" w:hAnsi="Arial" w:cs="Arial"/>
              </w:rPr>
            </w:pPr>
          </w:p>
          <w:p w:rsidR="00A2278E" w:rsidRDefault="00A2278E" w:rsidP="00131292">
            <w:pPr>
              <w:pStyle w:val="BodyText"/>
              <w:rPr>
                <w:rFonts w:ascii="Arial" w:hAnsi="Arial" w:cs="Arial"/>
              </w:rPr>
            </w:pPr>
          </w:p>
          <w:p w:rsidR="00A2278E" w:rsidRPr="00BF7C8D" w:rsidRDefault="00A2278E" w:rsidP="00131292">
            <w:pPr>
              <w:pStyle w:val="BodyText"/>
              <w:rPr>
                <w:rFonts w:ascii="Arial" w:hAnsi="Arial" w:cs="Arial"/>
              </w:rPr>
            </w:pPr>
          </w:p>
        </w:tc>
      </w:tr>
      <w:tr w:rsidR="00A2278E" w:rsidRPr="00A2278E" w:rsidTr="00522277">
        <w:trPr>
          <w:trHeight w:val="720"/>
          <w:jc w:val="center"/>
        </w:trPr>
        <w:tc>
          <w:tcPr>
            <w:tcW w:w="10127" w:type="dxa"/>
            <w:gridSpan w:val="17"/>
            <w:tcBorders>
              <w:bottom w:val="single" w:sz="4" w:space="0" w:color="auto"/>
            </w:tcBorders>
            <w:vAlign w:val="center"/>
          </w:tcPr>
          <w:p w:rsidR="00A2278E" w:rsidRDefault="00A2278E" w:rsidP="006F52EA">
            <w:pPr>
              <w:rPr>
                <w:rFonts w:ascii="Arial" w:hAnsi="Arial" w:cs="Arial"/>
                <w:sz w:val="22"/>
                <w:szCs w:val="22"/>
              </w:rPr>
            </w:pPr>
            <w:r>
              <w:rPr>
                <w:rFonts w:ascii="Arial" w:hAnsi="Arial" w:cs="Arial"/>
                <w:sz w:val="22"/>
                <w:szCs w:val="22"/>
              </w:rPr>
              <w:t>If your name has changed through marriage, civil partnership, divorce or deed poll please complete the below with your new details. Note you will also need to provide the HR Services Team with a copy of the official name change document.</w:t>
            </w:r>
          </w:p>
          <w:p w:rsidR="00A2278E" w:rsidRDefault="00A2278E" w:rsidP="006F52EA">
            <w:pPr>
              <w:rPr>
                <w:rFonts w:ascii="Arial" w:hAnsi="Arial" w:cs="Arial"/>
                <w:sz w:val="22"/>
                <w:szCs w:val="22"/>
              </w:rPr>
            </w:pPr>
          </w:p>
          <w:p w:rsidR="00A2278E" w:rsidRDefault="00A2278E" w:rsidP="006F52EA">
            <w:pPr>
              <w:rPr>
                <w:rFonts w:ascii="Arial" w:hAnsi="Arial" w:cs="Arial"/>
                <w:sz w:val="22"/>
                <w:szCs w:val="22"/>
              </w:rPr>
            </w:pPr>
            <w:r>
              <w:rPr>
                <w:rFonts w:ascii="Arial" w:hAnsi="Arial" w:cs="Arial"/>
                <w:sz w:val="22"/>
                <w:szCs w:val="22"/>
              </w:rPr>
              <w:t>Please complete your name in full as it appears on the official document, including any middle names.</w:t>
            </w:r>
          </w:p>
          <w:p w:rsidR="00A2278E" w:rsidRPr="00A2278E" w:rsidRDefault="00A2278E" w:rsidP="006F52EA">
            <w:pPr>
              <w:rPr>
                <w:rFonts w:ascii="Arial" w:hAnsi="Arial" w:cs="Arial"/>
                <w:sz w:val="22"/>
                <w:szCs w:val="22"/>
              </w:rPr>
            </w:pPr>
          </w:p>
        </w:tc>
      </w:tr>
      <w:tr w:rsidR="00A2278E" w:rsidRPr="00A2278E" w:rsidTr="00347D00">
        <w:trPr>
          <w:trHeight w:val="533"/>
          <w:jc w:val="center"/>
        </w:trPr>
        <w:tc>
          <w:tcPr>
            <w:tcW w:w="1017" w:type="dxa"/>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pStyle w:val="BodyText"/>
              <w:ind w:right="-238"/>
              <w:rPr>
                <w:rFonts w:ascii="Arial" w:hAnsi="Arial" w:cs="Arial"/>
                <w:sz w:val="22"/>
                <w:szCs w:val="22"/>
              </w:rPr>
            </w:pPr>
            <w:r>
              <w:rPr>
                <w:rFonts w:ascii="Arial" w:hAnsi="Arial" w:cs="Arial"/>
                <w:sz w:val="22"/>
                <w:szCs w:val="22"/>
              </w:rPr>
              <w:t xml:space="preserve"> </w:t>
            </w:r>
            <w:r w:rsidR="00A2278E">
              <w:rPr>
                <w:rFonts w:ascii="Arial" w:hAnsi="Arial" w:cs="Arial"/>
                <w:sz w:val="22"/>
                <w:szCs w:val="22"/>
              </w:rPr>
              <w:t>Title:</w:t>
            </w:r>
          </w:p>
        </w:tc>
        <w:tc>
          <w:tcPr>
            <w:tcW w:w="1274" w:type="dxa"/>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pStyle w:val="BodyText"/>
              <w:ind w:right="-238"/>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c>
          <w:tcPr>
            <w:tcW w:w="1557" w:type="dxa"/>
            <w:gridSpan w:val="6"/>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pStyle w:val="BodyText"/>
              <w:ind w:right="-238"/>
              <w:rPr>
                <w:rFonts w:ascii="Arial" w:hAnsi="Arial" w:cs="Arial"/>
                <w:sz w:val="22"/>
                <w:szCs w:val="22"/>
              </w:rPr>
            </w:pPr>
            <w:r>
              <w:rPr>
                <w:rFonts w:ascii="Arial" w:hAnsi="Arial" w:cs="Arial"/>
                <w:sz w:val="22"/>
                <w:szCs w:val="22"/>
              </w:rPr>
              <w:t xml:space="preserve"> </w:t>
            </w:r>
            <w:r w:rsidR="00A2278E">
              <w:rPr>
                <w:rFonts w:ascii="Arial" w:hAnsi="Arial" w:cs="Arial"/>
                <w:sz w:val="22"/>
                <w:szCs w:val="22"/>
              </w:rPr>
              <w:t>First name: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pStyle w:val="BodyText"/>
              <w:ind w:right="-238"/>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Pr>
                <w:rFonts w:ascii="Arial" w:hAnsi="Arial" w:cs="Arial"/>
                <w:sz w:val="22"/>
                <w:szCs w:val="22"/>
              </w:rPr>
              <w:t>Known as:</w:t>
            </w:r>
          </w:p>
        </w:tc>
        <w:tc>
          <w:tcPr>
            <w:tcW w:w="2452" w:type="dxa"/>
            <w:gridSpan w:val="3"/>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r>
      <w:tr w:rsidR="00A2278E" w:rsidRPr="00A2278E" w:rsidTr="00347D00">
        <w:trPr>
          <w:trHeight w:val="541"/>
          <w:jc w:val="center"/>
        </w:trPr>
        <w:tc>
          <w:tcPr>
            <w:tcW w:w="2471" w:type="dxa"/>
            <w:gridSpan w:val="3"/>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Pr>
                <w:rFonts w:ascii="Arial" w:hAnsi="Arial" w:cs="Arial"/>
                <w:sz w:val="22"/>
                <w:szCs w:val="22"/>
              </w:rPr>
              <w:t>Middle name(s):</w:t>
            </w:r>
          </w:p>
        </w:tc>
        <w:tc>
          <w:tcPr>
            <w:tcW w:w="2653" w:type="dxa"/>
            <w:gridSpan w:val="6"/>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Pr>
                <w:rFonts w:ascii="Arial" w:hAnsi="Arial" w:cs="Arial"/>
                <w:sz w:val="22"/>
                <w:szCs w:val="22"/>
              </w:rPr>
              <w:t>Surname:</w:t>
            </w:r>
          </w:p>
        </w:tc>
        <w:tc>
          <w:tcPr>
            <w:tcW w:w="3161" w:type="dxa"/>
            <w:gridSpan w:val="5"/>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r>
      <w:tr w:rsidR="00F15BD9" w:rsidRPr="00BF7C8D" w:rsidTr="007069EF">
        <w:trPr>
          <w:trHeight w:val="576"/>
          <w:jc w:val="center"/>
        </w:trPr>
        <w:tc>
          <w:tcPr>
            <w:tcW w:w="3570" w:type="dxa"/>
            <w:gridSpan w:val="7"/>
            <w:tcBorders>
              <w:top w:val="single" w:sz="4" w:space="0" w:color="auto"/>
              <w:left w:val="single" w:sz="4" w:space="0" w:color="auto"/>
              <w:bottom w:val="single" w:sz="4" w:space="0" w:color="auto"/>
              <w:right w:val="single" w:sz="4" w:space="0" w:color="auto"/>
            </w:tcBorders>
            <w:vAlign w:val="center"/>
          </w:tcPr>
          <w:p w:rsidR="00F15BD9" w:rsidRPr="00BF7C8D" w:rsidRDefault="00ED7943" w:rsidP="00ED7943">
            <w:pPr>
              <w:pStyle w:val="BodyText"/>
              <w:ind w:right="-238"/>
              <w:rPr>
                <w:rFonts w:ascii="Arial" w:hAnsi="Arial" w:cs="Arial"/>
                <w:sz w:val="22"/>
                <w:szCs w:val="22"/>
              </w:rPr>
            </w:pPr>
            <w:r>
              <w:rPr>
                <w:rFonts w:ascii="Arial" w:hAnsi="Arial" w:cs="Arial"/>
                <w:sz w:val="22"/>
                <w:szCs w:val="22"/>
              </w:rPr>
              <w:t xml:space="preserve"> Date changes effective from:</w:t>
            </w:r>
          </w:p>
        </w:tc>
        <w:tc>
          <w:tcPr>
            <w:tcW w:w="6557" w:type="dxa"/>
            <w:gridSpan w:val="10"/>
            <w:tcBorders>
              <w:top w:val="single" w:sz="4" w:space="0" w:color="auto"/>
              <w:left w:val="single" w:sz="4" w:space="0" w:color="auto"/>
              <w:bottom w:val="single" w:sz="4" w:space="0" w:color="auto"/>
              <w:right w:val="single" w:sz="4" w:space="0" w:color="auto"/>
            </w:tcBorders>
            <w:vAlign w:val="center"/>
          </w:tcPr>
          <w:p w:rsidR="000507B1" w:rsidRPr="000054D1" w:rsidRDefault="000507B1"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A87DF8">
              <w:rPr>
                <w:rFonts w:ascii="Arial" w:hAnsi="Arial" w:cs="Arial"/>
                <w:sz w:val="22"/>
                <w:szCs w:val="22"/>
              </w:rPr>
              <w:t> </w:t>
            </w:r>
            <w:r w:rsidR="00A87DF8">
              <w:rPr>
                <w:rFonts w:ascii="Arial" w:hAnsi="Arial" w:cs="Arial"/>
                <w:sz w:val="22"/>
                <w:szCs w:val="22"/>
              </w:rPr>
              <w:t> </w:t>
            </w:r>
            <w:r w:rsidR="00A87DF8">
              <w:rPr>
                <w:rFonts w:ascii="Arial" w:hAnsi="Arial" w:cs="Arial"/>
                <w:sz w:val="22"/>
                <w:szCs w:val="22"/>
              </w:rPr>
              <w:t> </w:t>
            </w:r>
            <w:r w:rsidR="00A87DF8">
              <w:rPr>
                <w:rFonts w:ascii="Arial" w:hAnsi="Arial" w:cs="Arial"/>
                <w:sz w:val="22"/>
                <w:szCs w:val="22"/>
              </w:rPr>
              <w:t> </w:t>
            </w:r>
            <w:r w:rsidR="00A87DF8">
              <w:rPr>
                <w:rFonts w:ascii="Arial" w:hAnsi="Arial" w:cs="Arial"/>
                <w:sz w:val="22"/>
                <w:szCs w:val="22"/>
              </w:rPr>
              <w:t> </w:t>
            </w:r>
            <w:r w:rsidRPr="00BF7C8D">
              <w:rPr>
                <w:rFonts w:ascii="Arial" w:hAnsi="Arial" w:cs="Arial"/>
                <w:sz w:val="22"/>
                <w:szCs w:val="22"/>
              </w:rPr>
              <w:fldChar w:fldCharType="end"/>
            </w:r>
          </w:p>
        </w:tc>
      </w:tr>
      <w:tr w:rsidR="00ED7943" w:rsidRPr="00BF7C8D" w:rsidTr="004532CB">
        <w:trPr>
          <w:trHeight w:val="469"/>
          <w:jc w:val="center"/>
        </w:trPr>
        <w:tc>
          <w:tcPr>
            <w:tcW w:w="5124" w:type="dxa"/>
            <w:gridSpan w:val="9"/>
            <w:tcBorders>
              <w:top w:val="single" w:sz="4" w:space="0" w:color="auto"/>
            </w:tcBorders>
            <w:vAlign w:val="center"/>
          </w:tcPr>
          <w:p w:rsidR="00ED7943" w:rsidRDefault="00ED7943" w:rsidP="00ED7943">
            <w:pPr>
              <w:pStyle w:val="BodyText"/>
              <w:ind w:right="-238"/>
              <w:rPr>
                <w:rFonts w:ascii="Arial" w:hAnsi="Arial" w:cs="Arial"/>
                <w:sz w:val="22"/>
                <w:szCs w:val="22"/>
              </w:rPr>
            </w:pPr>
          </w:p>
        </w:tc>
        <w:tc>
          <w:tcPr>
            <w:tcW w:w="5003" w:type="dxa"/>
            <w:gridSpan w:val="8"/>
            <w:tcBorders>
              <w:top w:val="single" w:sz="4" w:space="0" w:color="auto"/>
            </w:tcBorders>
            <w:vAlign w:val="center"/>
          </w:tcPr>
          <w:p w:rsidR="00ED7943" w:rsidRDefault="00ED7943" w:rsidP="000507B1">
            <w:pPr>
              <w:ind w:left="176"/>
              <w:rPr>
                <w:rFonts w:ascii="Arial" w:hAnsi="Arial" w:cs="Arial"/>
                <w:sz w:val="22"/>
                <w:szCs w:val="22"/>
              </w:rPr>
            </w:pPr>
          </w:p>
        </w:tc>
      </w:tr>
      <w:tr w:rsidR="00ED7943" w:rsidRPr="00BF7C8D" w:rsidTr="00E32AF1">
        <w:trPr>
          <w:trHeight w:val="468"/>
          <w:jc w:val="center"/>
        </w:trPr>
        <w:tc>
          <w:tcPr>
            <w:tcW w:w="10127" w:type="dxa"/>
            <w:gridSpan w:val="17"/>
            <w:shd w:val="clear" w:color="auto" w:fill="000066"/>
            <w:vAlign w:val="center"/>
          </w:tcPr>
          <w:p w:rsidR="00ED7943" w:rsidRPr="00C35F82" w:rsidRDefault="00ED7943" w:rsidP="009236E2">
            <w:pPr>
              <w:rPr>
                <w:rFonts w:ascii="Arial" w:hAnsi="Arial" w:cs="Arial"/>
                <w:color w:val="FFFFFF"/>
                <w:sz w:val="22"/>
                <w:szCs w:val="22"/>
              </w:rPr>
            </w:pPr>
            <w:r w:rsidRPr="00C35F82">
              <w:rPr>
                <w:rFonts w:ascii="Arial" w:hAnsi="Arial" w:cs="Arial"/>
                <w:color w:val="FFFFFF"/>
                <w:sz w:val="22"/>
                <w:szCs w:val="22"/>
              </w:rPr>
              <w:t xml:space="preserve">Your new contact details </w:t>
            </w:r>
          </w:p>
        </w:tc>
      </w:tr>
      <w:tr w:rsidR="00ED7943" w:rsidRPr="00BF7C8D" w:rsidTr="00C35F82">
        <w:trPr>
          <w:trHeight w:val="468"/>
          <w:jc w:val="center"/>
        </w:trPr>
        <w:tc>
          <w:tcPr>
            <w:tcW w:w="10127" w:type="dxa"/>
            <w:gridSpan w:val="17"/>
            <w:tcBorders>
              <w:bottom w:val="single" w:sz="4" w:space="0" w:color="auto"/>
            </w:tcBorders>
            <w:shd w:val="clear" w:color="auto" w:fill="FFFFFF"/>
            <w:vAlign w:val="center"/>
          </w:tcPr>
          <w:p w:rsidR="00ED7943" w:rsidRDefault="00ED7943" w:rsidP="00ED7943">
            <w:pPr>
              <w:ind w:left="-82"/>
              <w:rPr>
                <w:rFonts w:ascii="Arial" w:hAnsi="Arial" w:cs="Arial"/>
                <w:sz w:val="22"/>
                <w:szCs w:val="22"/>
              </w:rPr>
            </w:pPr>
          </w:p>
          <w:p w:rsidR="00ED7943" w:rsidRDefault="00ED7943" w:rsidP="00ED7943">
            <w:pPr>
              <w:ind w:left="-82"/>
              <w:rPr>
                <w:rFonts w:ascii="Arial" w:hAnsi="Arial" w:cs="Arial"/>
                <w:sz w:val="22"/>
                <w:szCs w:val="22"/>
              </w:rPr>
            </w:pPr>
            <w:r w:rsidRPr="00ED7943">
              <w:rPr>
                <w:rFonts w:ascii="Arial" w:hAnsi="Arial" w:cs="Arial"/>
                <w:sz w:val="22"/>
                <w:szCs w:val="22"/>
              </w:rPr>
              <w:t>If your contact details have changed</w:t>
            </w:r>
            <w:r>
              <w:rPr>
                <w:rFonts w:ascii="Arial" w:hAnsi="Arial" w:cs="Arial"/>
                <w:sz w:val="22"/>
                <w:szCs w:val="22"/>
              </w:rPr>
              <w:t>, please complete the below. (If you are not living at home during the season, please provide your UK contact address).</w:t>
            </w:r>
          </w:p>
          <w:p w:rsidR="00ED7943" w:rsidRPr="00ED7943" w:rsidRDefault="00ED7943" w:rsidP="00ED7943">
            <w:pPr>
              <w:ind w:left="-82"/>
              <w:rPr>
                <w:rFonts w:ascii="Arial" w:hAnsi="Arial" w:cs="Arial"/>
                <w:sz w:val="22"/>
                <w:szCs w:val="22"/>
              </w:rPr>
            </w:pPr>
          </w:p>
        </w:tc>
      </w:tr>
      <w:tr w:rsidR="00B20705" w:rsidRPr="00BF7C8D" w:rsidTr="00347D00">
        <w:trPr>
          <w:trHeight w:val="570"/>
          <w:jc w:val="center"/>
        </w:trPr>
        <w:tc>
          <w:tcPr>
            <w:tcW w:w="2775" w:type="dxa"/>
            <w:gridSpan w:val="4"/>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pStyle w:val="BodyText"/>
              <w:rPr>
                <w:rFonts w:ascii="Arial" w:hAnsi="Arial" w:cs="Arial"/>
                <w:sz w:val="22"/>
                <w:szCs w:val="22"/>
              </w:rPr>
            </w:pPr>
            <w:r>
              <w:rPr>
                <w:rFonts w:ascii="Arial" w:hAnsi="Arial" w:cs="Arial"/>
                <w:sz w:val="22"/>
                <w:szCs w:val="22"/>
              </w:rPr>
              <w:t xml:space="preserve"> Address line 1:</w:t>
            </w:r>
          </w:p>
        </w:tc>
        <w:tc>
          <w:tcPr>
            <w:tcW w:w="2349" w:type="dxa"/>
            <w:gridSpan w:val="5"/>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20705" w:rsidRPr="000054D1" w:rsidRDefault="00B20705" w:rsidP="00B20705">
            <w:pPr>
              <w:rPr>
                <w:rFonts w:ascii="Arial" w:hAnsi="Arial" w:cs="Arial"/>
                <w:sz w:val="22"/>
                <w:szCs w:val="22"/>
              </w:rPr>
            </w:pPr>
            <w:r>
              <w:rPr>
                <w:rFonts w:ascii="Arial" w:hAnsi="Arial" w:cs="Arial"/>
                <w:sz w:val="22"/>
                <w:szCs w:val="22"/>
              </w:rPr>
              <w:t xml:space="preserve"> Postcode:</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B20705" w:rsidRPr="000054D1" w:rsidRDefault="00B20705" w:rsidP="00B20705">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20705" w:rsidRPr="00BF7C8D" w:rsidTr="00347D00">
        <w:trPr>
          <w:trHeight w:val="564"/>
          <w:jc w:val="center"/>
        </w:trPr>
        <w:tc>
          <w:tcPr>
            <w:tcW w:w="2775" w:type="dxa"/>
            <w:gridSpan w:val="4"/>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pStyle w:val="BodyText"/>
              <w:rPr>
                <w:rFonts w:ascii="Arial" w:hAnsi="Arial" w:cs="Arial"/>
                <w:sz w:val="22"/>
                <w:szCs w:val="22"/>
              </w:rPr>
            </w:pPr>
            <w:r>
              <w:rPr>
                <w:rFonts w:ascii="Arial" w:hAnsi="Arial" w:cs="Arial"/>
                <w:sz w:val="22"/>
                <w:szCs w:val="22"/>
              </w:rPr>
              <w:t xml:space="preserve"> Town:</w:t>
            </w:r>
          </w:p>
        </w:tc>
        <w:tc>
          <w:tcPr>
            <w:tcW w:w="2349" w:type="dxa"/>
            <w:gridSpan w:val="5"/>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20705" w:rsidRPr="000054D1" w:rsidRDefault="00B20705" w:rsidP="00B20705">
            <w:pPr>
              <w:rPr>
                <w:rFonts w:ascii="Arial" w:hAnsi="Arial" w:cs="Arial"/>
                <w:sz w:val="22"/>
                <w:szCs w:val="22"/>
              </w:rPr>
            </w:pPr>
            <w:r>
              <w:rPr>
                <w:rFonts w:ascii="Arial" w:hAnsi="Arial" w:cs="Arial"/>
                <w:sz w:val="22"/>
                <w:szCs w:val="22"/>
              </w:rPr>
              <w:t xml:space="preserve"> County:</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B20705" w:rsidRPr="000054D1" w:rsidRDefault="00B20705" w:rsidP="00B20705">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20705" w:rsidRPr="00BF7C8D" w:rsidTr="00347D00">
        <w:trPr>
          <w:trHeight w:val="558"/>
          <w:jc w:val="center"/>
        </w:trPr>
        <w:tc>
          <w:tcPr>
            <w:tcW w:w="2775" w:type="dxa"/>
            <w:gridSpan w:val="4"/>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pStyle w:val="BodyText"/>
              <w:rPr>
                <w:rFonts w:ascii="Arial" w:hAnsi="Arial" w:cs="Arial"/>
                <w:sz w:val="22"/>
                <w:szCs w:val="22"/>
              </w:rPr>
            </w:pPr>
            <w:r>
              <w:rPr>
                <w:rFonts w:ascii="Arial" w:hAnsi="Arial" w:cs="Arial"/>
                <w:sz w:val="22"/>
                <w:szCs w:val="22"/>
              </w:rPr>
              <w:t xml:space="preserve"> UK Phone Number:</w:t>
            </w:r>
          </w:p>
        </w:tc>
        <w:tc>
          <w:tcPr>
            <w:tcW w:w="2349" w:type="dxa"/>
            <w:gridSpan w:val="5"/>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20705" w:rsidRPr="000054D1" w:rsidRDefault="00B20705" w:rsidP="00B20705">
            <w:pPr>
              <w:rPr>
                <w:rFonts w:ascii="Arial" w:hAnsi="Arial" w:cs="Arial"/>
                <w:sz w:val="22"/>
                <w:szCs w:val="22"/>
              </w:rPr>
            </w:pPr>
            <w:r>
              <w:rPr>
                <w:rFonts w:ascii="Arial" w:hAnsi="Arial" w:cs="Arial"/>
                <w:sz w:val="22"/>
                <w:szCs w:val="22"/>
              </w:rPr>
              <w:t xml:space="preserve"> Work Phone:</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B20705" w:rsidRPr="000054D1" w:rsidRDefault="00B20705" w:rsidP="00B20705">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20705" w:rsidRPr="00BF7C8D" w:rsidTr="00861298">
        <w:trPr>
          <w:trHeight w:val="552"/>
          <w:jc w:val="center"/>
        </w:trPr>
        <w:tc>
          <w:tcPr>
            <w:tcW w:w="2775" w:type="dxa"/>
            <w:gridSpan w:val="4"/>
            <w:tcBorders>
              <w:top w:val="single" w:sz="4" w:space="0" w:color="auto"/>
              <w:left w:val="single" w:sz="4" w:space="0" w:color="auto"/>
              <w:bottom w:val="single" w:sz="4" w:space="0" w:color="auto"/>
              <w:right w:val="single" w:sz="4" w:space="0" w:color="auto"/>
            </w:tcBorders>
            <w:vAlign w:val="center"/>
          </w:tcPr>
          <w:p w:rsidR="00B20705" w:rsidRDefault="00B20705" w:rsidP="00B20705">
            <w:pPr>
              <w:pStyle w:val="BodyText"/>
              <w:rPr>
                <w:rFonts w:ascii="Arial" w:hAnsi="Arial" w:cs="Arial"/>
                <w:sz w:val="22"/>
                <w:szCs w:val="22"/>
              </w:rPr>
            </w:pPr>
            <w:r>
              <w:rPr>
                <w:rFonts w:ascii="Arial" w:hAnsi="Arial" w:cs="Arial"/>
                <w:sz w:val="22"/>
                <w:szCs w:val="22"/>
              </w:rPr>
              <w:t xml:space="preserve"> Mobile Phone:</w:t>
            </w:r>
          </w:p>
        </w:tc>
        <w:tc>
          <w:tcPr>
            <w:tcW w:w="2349" w:type="dxa"/>
            <w:gridSpan w:val="5"/>
            <w:tcBorders>
              <w:top w:val="single" w:sz="4" w:space="0" w:color="auto"/>
              <w:left w:val="single" w:sz="4" w:space="0" w:color="auto"/>
              <w:bottom w:val="single" w:sz="4" w:space="0" w:color="auto"/>
              <w:right w:val="single" w:sz="4" w:space="0" w:color="auto"/>
            </w:tcBorders>
            <w:vAlign w:val="center"/>
          </w:tcPr>
          <w:p w:rsidR="00B20705" w:rsidRDefault="00B20705" w:rsidP="00B20705">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rPr>
                <w:rFonts w:ascii="Arial" w:hAnsi="Arial" w:cs="Arial"/>
                <w:sz w:val="22"/>
                <w:szCs w:val="22"/>
              </w:rPr>
            </w:pPr>
            <w:r>
              <w:rPr>
                <w:rFonts w:ascii="Arial" w:hAnsi="Arial" w:cs="Arial"/>
                <w:sz w:val="22"/>
                <w:szCs w:val="22"/>
              </w:rPr>
              <w:t xml:space="preserve"> Email Address:</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B20705" w:rsidRPr="00BF7C8D" w:rsidRDefault="00B20705" w:rsidP="00B20705">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ED7943" w:rsidRPr="00BF7C8D" w:rsidTr="00861298">
        <w:trPr>
          <w:trHeight w:val="560"/>
          <w:jc w:val="center"/>
        </w:trPr>
        <w:tc>
          <w:tcPr>
            <w:tcW w:w="3570" w:type="dxa"/>
            <w:gridSpan w:val="7"/>
            <w:tcBorders>
              <w:top w:val="single" w:sz="4" w:space="0" w:color="auto"/>
              <w:left w:val="single" w:sz="4" w:space="0" w:color="auto"/>
              <w:bottom w:val="single" w:sz="4" w:space="0" w:color="auto"/>
              <w:right w:val="single" w:sz="4" w:space="0" w:color="auto"/>
            </w:tcBorders>
            <w:vAlign w:val="center"/>
          </w:tcPr>
          <w:p w:rsidR="00ED7943" w:rsidRDefault="009236E2" w:rsidP="009236E2">
            <w:pPr>
              <w:pStyle w:val="BodyText"/>
              <w:rPr>
                <w:rFonts w:ascii="Arial" w:hAnsi="Arial" w:cs="Arial"/>
                <w:sz w:val="22"/>
                <w:szCs w:val="22"/>
              </w:rPr>
            </w:pPr>
            <w:r>
              <w:rPr>
                <w:rFonts w:ascii="Arial" w:hAnsi="Arial" w:cs="Arial"/>
                <w:sz w:val="22"/>
                <w:szCs w:val="22"/>
              </w:rPr>
              <w:t xml:space="preserve"> Date changes effective from:</w:t>
            </w:r>
          </w:p>
        </w:tc>
        <w:tc>
          <w:tcPr>
            <w:tcW w:w="6557" w:type="dxa"/>
            <w:gridSpan w:val="10"/>
            <w:tcBorders>
              <w:top w:val="single" w:sz="4" w:space="0" w:color="auto"/>
              <w:left w:val="single" w:sz="4" w:space="0" w:color="auto"/>
              <w:bottom w:val="single" w:sz="4" w:space="0" w:color="auto"/>
              <w:right w:val="single" w:sz="4" w:space="0" w:color="auto"/>
            </w:tcBorders>
            <w:vAlign w:val="center"/>
          </w:tcPr>
          <w:p w:rsidR="00ED7943" w:rsidRPr="00BF7C8D" w:rsidRDefault="00ED7943" w:rsidP="0053038E">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861298" w:rsidRPr="00BF7C8D" w:rsidTr="00861298">
        <w:trPr>
          <w:trHeight w:val="560"/>
          <w:jc w:val="center"/>
        </w:trPr>
        <w:tc>
          <w:tcPr>
            <w:tcW w:w="3570" w:type="dxa"/>
            <w:gridSpan w:val="7"/>
            <w:tcBorders>
              <w:top w:val="single" w:sz="4" w:space="0" w:color="auto"/>
            </w:tcBorders>
            <w:vAlign w:val="center"/>
          </w:tcPr>
          <w:p w:rsidR="00861298" w:rsidRDefault="00861298" w:rsidP="009236E2">
            <w:pPr>
              <w:pStyle w:val="BodyText"/>
              <w:rPr>
                <w:rFonts w:ascii="Arial" w:hAnsi="Arial" w:cs="Arial"/>
                <w:sz w:val="22"/>
                <w:szCs w:val="22"/>
              </w:rPr>
            </w:pPr>
          </w:p>
          <w:p w:rsidR="00861298" w:rsidRDefault="00861298" w:rsidP="009236E2">
            <w:pPr>
              <w:pStyle w:val="BodyText"/>
              <w:rPr>
                <w:rFonts w:ascii="Arial" w:hAnsi="Arial" w:cs="Arial"/>
                <w:sz w:val="22"/>
                <w:szCs w:val="22"/>
              </w:rPr>
            </w:pPr>
          </w:p>
          <w:p w:rsidR="00861298" w:rsidRDefault="00861298" w:rsidP="009236E2">
            <w:pPr>
              <w:pStyle w:val="BodyText"/>
              <w:rPr>
                <w:rFonts w:ascii="Arial" w:hAnsi="Arial" w:cs="Arial"/>
                <w:sz w:val="22"/>
                <w:szCs w:val="22"/>
              </w:rPr>
            </w:pPr>
          </w:p>
          <w:p w:rsidR="00861298" w:rsidRDefault="00861298" w:rsidP="009236E2">
            <w:pPr>
              <w:pStyle w:val="BodyText"/>
              <w:rPr>
                <w:rFonts w:ascii="Arial" w:hAnsi="Arial" w:cs="Arial"/>
                <w:sz w:val="22"/>
                <w:szCs w:val="22"/>
              </w:rPr>
            </w:pPr>
          </w:p>
          <w:p w:rsidR="00861298" w:rsidRDefault="00861298" w:rsidP="009236E2">
            <w:pPr>
              <w:pStyle w:val="BodyText"/>
              <w:rPr>
                <w:rFonts w:ascii="Arial" w:hAnsi="Arial" w:cs="Arial"/>
                <w:sz w:val="22"/>
                <w:szCs w:val="22"/>
              </w:rPr>
            </w:pPr>
          </w:p>
        </w:tc>
        <w:tc>
          <w:tcPr>
            <w:tcW w:w="6557" w:type="dxa"/>
            <w:gridSpan w:val="10"/>
            <w:tcBorders>
              <w:top w:val="single" w:sz="4" w:space="0" w:color="auto"/>
            </w:tcBorders>
            <w:vAlign w:val="center"/>
          </w:tcPr>
          <w:p w:rsidR="00861298" w:rsidRPr="00BF7C8D" w:rsidRDefault="00861298" w:rsidP="0053038E">
            <w:pPr>
              <w:ind w:left="176"/>
              <w:rPr>
                <w:rFonts w:ascii="Arial" w:hAnsi="Arial" w:cs="Arial"/>
                <w:sz w:val="22"/>
                <w:szCs w:val="22"/>
              </w:rPr>
            </w:pPr>
          </w:p>
        </w:tc>
      </w:tr>
      <w:tr w:rsidR="00347D00" w:rsidRPr="00BF7C8D" w:rsidTr="00861298">
        <w:trPr>
          <w:trHeight w:val="413"/>
          <w:jc w:val="center"/>
        </w:trPr>
        <w:tc>
          <w:tcPr>
            <w:tcW w:w="10127" w:type="dxa"/>
            <w:gridSpan w:val="17"/>
            <w:vAlign w:val="center"/>
          </w:tcPr>
          <w:p w:rsidR="00347D00" w:rsidRPr="00BF7C8D" w:rsidRDefault="00347D00" w:rsidP="00347D00">
            <w:pPr>
              <w:rPr>
                <w:rFonts w:ascii="Arial" w:hAnsi="Arial" w:cs="Arial"/>
                <w:sz w:val="22"/>
                <w:szCs w:val="22"/>
              </w:rPr>
            </w:pPr>
          </w:p>
        </w:tc>
      </w:tr>
      <w:tr w:rsidR="004532CB" w:rsidRPr="00BF7C8D" w:rsidTr="00E32AF1">
        <w:trPr>
          <w:trHeight w:val="424"/>
          <w:jc w:val="center"/>
        </w:trPr>
        <w:tc>
          <w:tcPr>
            <w:tcW w:w="10127" w:type="dxa"/>
            <w:gridSpan w:val="17"/>
            <w:shd w:val="clear" w:color="auto" w:fill="000066"/>
            <w:vAlign w:val="center"/>
          </w:tcPr>
          <w:p w:rsidR="004532CB" w:rsidRPr="00C35F82" w:rsidRDefault="004532CB" w:rsidP="004532CB">
            <w:pPr>
              <w:rPr>
                <w:rFonts w:ascii="Arial" w:hAnsi="Arial" w:cs="Arial"/>
                <w:color w:val="FFFFFF"/>
                <w:sz w:val="22"/>
                <w:szCs w:val="22"/>
              </w:rPr>
            </w:pPr>
            <w:r w:rsidRPr="00C35F82">
              <w:rPr>
                <w:rFonts w:ascii="Arial" w:hAnsi="Arial" w:cs="Arial"/>
                <w:color w:val="FFFFFF"/>
                <w:sz w:val="22"/>
                <w:szCs w:val="22"/>
              </w:rPr>
              <w:lastRenderedPageBreak/>
              <w:t>Your new emergency contact details</w:t>
            </w:r>
          </w:p>
        </w:tc>
      </w:tr>
      <w:tr w:rsidR="004532CB" w:rsidRPr="00BF7C8D" w:rsidTr="004532CB">
        <w:trPr>
          <w:trHeight w:val="424"/>
          <w:jc w:val="center"/>
        </w:trPr>
        <w:tc>
          <w:tcPr>
            <w:tcW w:w="10127" w:type="dxa"/>
            <w:gridSpan w:val="17"/>
            <w:tcBorders>
              <w:bottom w:val="single" w:sz="4" w:space="0" w:color="auto"/>
            </w:tcBorders>
            <w:vAlign w:val="center"/>
          </w:tcPr>
          <w:p w:rsidR="004532CB" w:rsidRDefault="004532CB" w:rsidP="004532CB">
            <w:pPr>
              <w:rPr>
                <w:rFonts w:ascii="Arial" w:hAnsi="Arial" w:cs="Arial"/>
                <w:sz w:val="22"/>
                <w:szCs w:val="22"/>
              </w:rPr>
            </w:pPr>
          </w:p>
          <w:p w:rsidR="004532CB" w:rsidRDefault="004532CB" w:rsidP="004532CB">
            <w:pPr>
              <w:rPr>
                <w:rFonts w:ascii="Arial" w:hAnsi="Arial" w:cs="Arial"/>
                <w:sz w:val="22"/>
                <w:szCs w:val="22"/>
              </w:rPr>
            </w:pPr>
            <w:r>
              <w:rPr>
                <w:rFonts w:ascii="Arial" w:hAnsi="Arial" w:cs="Arial"/>
                <w:sz w:val="22"/>
                <w:szCs w:val="22"/>
              </w:rPr>
              <w:t>If the contact details of the person the RNLI should contact in the event of an emergency have changed, please complete the below.</w:t>
            </w:r>
          </w:p>
          <w:p w:rsidR="004532CB" w:rsidRDefault="004532CB" w:rsidP="004532CB">
            <w:pPr>
              <w:rPr>
                <w:rFonts w:ascii="Arial" w:hAnsi="Arial" w:cs="Arial"/>
                <w:sz w:val="22"/>
                <w:szCs w:val="22"/>
              </w:rPr>
            </w:pPr>
          </w:p>
        </w:tc>
      </w:tr>
      <w:tr w:rsidR="00ED7943" w:rsidRPr="00BF7C8D" w:rsidTr="00347D00">
        <w:trPr>
          <w:trHeight w:val="542"/>
          <w:jc w:val="center"/>
        </w:trPr>
        <w:tc>
          <w:tcPr>
            <w:tcW w:w="3570" w:type="dxa"/>
            <w:gridSpan w:val="7"/>
            <w:tcBorders>
              <w:top w:val="single" w:sz="4" w:space="0" w:color="auto"/>
              <w:left w:val="single" w:sz="4" w:space="0" w:color="auto"/>
              <w:bottom w:val="single" w:sz="4" w:space="0" w:color="auto"/>
              <w:right w:val="single" w:sz="4" w:space="0" w:color="auto"/>
            </w:tcBorders>
            <w:vAlign w:val="center"/>
          </w:tcPr>
          <w:p w:rsidR="00ED7943" w:rsidRPr="00CE01DB" w:rsidRDefault="004532CB" w:rsidP="004532CB">
            <w:pPr>
              <w:pStyle w:val="BodyText"/>
              <w:rPr>
                <w:rFonts w:ascii="Arial" w:hAnsi="Arial" w:cs="Arial"/>
                <w:sz w:val="16"/>
                <w:szCs w:val="16"/>
              </w:rPr>
            </w:pPr>
            <w:r>
              <w:rPr>
                <w:rFonts w:ascii="Arial" w:hAnsi="Arial" w:cs="Arial"/>
                <w:sz w:val="22"/>
                <w:szCs w:val="22"/>
              </w:rPr>
              <w:t xml:space="preserve"> Emergency contact name:</w:t>
            </w:r>
          </w:p>
        </w:tc>
        <w:tc>
          <w:tcPr>
            <w:tcW w:w="6557" w:type="dxa"/>
            <w:gridSpan w:val="10"/>
            <w:tcBorders>
              <w:top w:val="single" w:sz="4" w:space="0" w:color="auto"/>
              <w:left w:val="single" w:sz="4" w:space="0" w:color="auto"/>
              <w:bottom w:val="single" w:sz="4" w:space="0" w:color="auto"/>
              <w:right w:val="single" w:sz="4" w:space="0" w:color="auto"/>
            </w:tcBorders>
            <w:vAlign w:val="center"/>
          </w:tcPr>
          <w:p w:rsidR="00ED7943" w:rsidRPr="00BF7C8D" w:rsidRDefault="00ED7943" w:rsidP="002E0F75">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532CB" w:rsidRPr="00BF7C8D" w:rsidTr="00347D00">
        <w:trPr>
          <w:trHeight w:val="550"/>
          <w:jc w:val="center"/>
        </w:trPr>
        <w:tc>
          <w:tcPr>
            <w:tcW w:w="3570" w:type="dxa"/>
            <w:gridSpan w:val="7"/>
            <w:tcBorders>
              <w:top w:val="single" w:sz="4" w:space="0" w:color="auto"/>
              <w:left w:val="single" w:sz="4" w:space="0" w:color="auto"/>
              <w:bottom w:val="single" w:sz="4" w:space="0" w:color="auto"/>
              <w:right w:val="single" w:sz="4" w:space="0" w:color="auto"/>
            </w:tcBorders>
            <w:vAlign w:val="center"/>
          </w:tcPr>
          <w:p w:rsidR="004532CB" w:rsidRDefault="004532CB" w:rsidP="004532CB">
            <w:pPr>
              <w:pStyle w:val="BodyText"/>
              <w:rPr>
                <w:rFonts w:ascii="Arial" w:hAnsi="Arial" w:cs="Arial"/>
                <w:sz w:val="22"/>
                <w:szCs w:val="22"/>
              </w:rPr>
            </w:pPr>
            <w:r>
              <w:rPr>
                <w:rFonts w:ascii="Arial" w:hAnsi="Arial" w:cs="Arial"/>
                <w:sz w:val="22"/>
                <w:szCs w:val="22"/>
              </w:rPr>
              <w:t xml:space="preserve"> Relationship:</w:t>
            </w:r>
          </w:p>
        </w:tc>
        <w:tc>
          <w:tcPr>
            <w:tcW w:w="6557" w:type="dxa"/>
            <w:gridSpan w:val="10"/>
            <w:tcBorders>
              <w:top w:val="single" w:sz="4" w:space="0" w:color="auto"/>
              <w:left w:val="single" w:sz="4" w:space="0" w:color="auto"/>
              <w:bottom w:val="single" w:sz="4" w:space="0" w:color="auto"/>
              <w:right w:val="single" w:sz="4" w:space="0" w:color="auto"/>
            </w:tcBorders>
            <w:vAlign w:val="center"/>
          </w:tcPr>
          <w:p w:rsidR="004532CB" w:rsidRPr="00BF7C8D" w:rsidRDefault="004532CB" w:rsidP="002E0F75">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532CB" w:rsidRPr="00BF7C8D" w:rsidTr="00347D00">
        <w:trPr>
          <w:trHeight w:val="558"/>
          <w:jc w:val="center"/>
        </w:trPr>
        <w:tc>
          <w:tcPr>
            <w:tcW w:w="2856" w:type="dxa"/>
            <w:gridSpan w:val="5"/>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pStyle w:val="BodyText"/>
              <w:rPr>
                <w:rFonts w:ascii="Arial" w:hAnsi="Arial" w:cs="Arial"/>
                <w:sz w:val="22"/>
                <w:szCs w:val="22"/>
              </w:rPr>
            </w:pPr>
            <w:r>
              <w:rPr>
                <w:rFonts w:ascii="Arial" w:hAnsi="Arial" w:cs="Arial"/>
                <w:sz w:val="22"/>
                <w:szCs w:val="22"/>
              </w:rPr>
              <w:t xml:space="preserve"> Address line 1:</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pStyle w:val="BodyText"/>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532CB" w:rsidRPr="000054D1" w:rsidRDefault="004532CB" w:rsidP="004532CB">
            <w:pPr>
              <w:rPr>
                <w:rFonts w:ascii="Arial" w:hAnsi="Arial" w:cs="Arial"/>
                <w:sz w:val="22"/>
                <w:szCs w:val="22"/>
              </w:rPr>
            </w:pPr>
            <w:r>
              <w:rPr>
                <w:rFonts w:ascii="Arial" w:hAnsi="Arial" w:cs="Arial"/>
                <w:sz w:val="22"/>
                <w:szCs w:val="22"/>
              </w:rPr>
              <w:t xml:space="preserve"> Postcode:</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4532CB" w:rsidRPr="000054D1" w:rsidRDefault="004532CB" w:rsidP="004532CB">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532CB" w:rsidRPr="00BF7C8D" w:rsidTr="00347D00">
        <w:trPr>
          <w:trHeight w:val="566"/>
          <w:jc w:val="center"/>
        </w:trPr>
        <w:tc>
          <w:tcPr>
            <w:tcW w:w="2856" w:type="dxa"/>
            <w:gridSpan w:val="5"/>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pStyle w:val="BodyText"/>
              <w:rPr>
                <w:rFonts w:ascii="Arial" w:hAnsi="Arial" w:cs="Arial"/>
                <w:sz w:val="22"/>
                <w:szCs w:val="22"/>
              </w:rPr>
            </w:pPr>
            <w:r>
              <w:rPr>
                <w:rFonts w:ascii="Arial" w:hAnsi="Arial" w:cs="Arial"/>
                <w:sz w:val="22"/>
                <w:szCs w:val="22"/>
              </w:rPr>
              <w:t xml:space="preserve"> Town:</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532CB" w:rsidRPr="000054D1" w:rsidRDefault="004532CB" w:rsidP="004532CB">
            <w:pPr>
              <w:rPr>
                <w:rFonts w:ascii="Arial" w:hAnsi="Arial" w:cs="Arial"/>
                <w:sz w:val="22"/>
                <w:szCs w:val="22"/>
              </w:rPr>
            </w:pPr>
            <w:r>
              <w:rPr>
                <w:rFonts w:ascii="Arial" w:hAnsi="Arial" w:cs="Arial"/>
                <w:sz w:val="22"/>
                <w:szCs w:val="22"/>
              </w:rPr>
              <w:t xml:space="preserve"> County:</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4532CB" w:rsidRPr="000054D1" w:rsidRDefault="004532CB" w:rsidP="004532CB">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532CB" w:rsidRPr="00BF7C8D" w:rsidTr="00347D00">
        <w:trPr>
          <w:trHeight w:val="546"/>
          <w:jc w:val="center"/>
        </w:trPr>
        <w:tc>
          <w:tcPr>
            <w:tcW w:w="2856" w:type="dxa"/>
            <w:gridSpan w:val="5"/>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pStyle w:val="BodyText"/>
              <w:rPr>
                <w:rFonts w:ascii="Arial" w:hAnsi="Arial" w:cs="Arial"/>
                <w:sz w:val="22"/>
                <w:szCs w:val="22"/>
              </w:rPr>
            </w:pPr>
            <w:r>
              <w:rPr>
                <w:rFonts w:ascii="Arial" w:hAnsi="Arial" w:cs="Arial"/>
                <w:sz w:val="22"/>
                <w:szCs w:val="22"/>
              </w:rPr>
              <w:t xml:space="preserve"> Home Phone Number:</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532CB" w:rsidRPr="000054D1" w:rsidRDefault="004532CB" w:rsidP="004532CB">
            <w:pPr>
              <w:rPr>
                <w:rFonts w:ascii="Arial" w:hAnsi="Arial" w:cs="Arial"/>
                <w:sz w:val="22"/>
                <w:szCs w:val="22"/>
              </w:rPr>
            </w:pPr>
            <w:r>
              <w:rPr>
                <w:rFonts w:ascii="Arial" w:hAnsi="Arial" w:cs="Arial"/>
                <w:sz w:val="22"/>
                <w:szCs w:val="22"/>
              </w:rPr>
              <w:t xml:space="preserve"> Work Phone:</w:t>
            </w:r>
          </w:p>
        </w:tc>
        <w:tc>
          <w:tcPr>
            <w:tcW w:w="3019" w:type="dxa"/>
            <w:gridSpan w:val="4"/>
            <w:tcBorders>
              <w:top w:val="single" w:sz="4" w:space="0" w:color="auto"/>
              <w:left w:val="single" w:sz="4" w:space="0" w:color="auto"/>
              <w:bottom w:val="single" w:sz="4" w:space="0" w:color="auto"/>
              <w:right w:val="single" w:sz="4" w:space="0" w:color="auto"/>
            </w:tcBorders>
            <w:vAlign w:val="center"/>
          </w:tcPr>
          <w:p w:rsidR="004532CB" w:rsidRPr="000054D1" w:rsidRDefault="004532CB" w:rsidP="004532CB">
            <w:pPr>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532CB" w:rsidRPr="00BF7C8D" w:rsidTr="00347D00">
        <w:trPr>
          <w:trHeight w:val="554"/>
          <w:jc w:val="center"/>
        </w:trPr>
        <w:tc>
          <w:tcPr>
            <w:tcW w:w="2856" w:type="dxa"/>
            <w:gridSpan w:val="5"/>
            <w:tcBorders>
              <w:top w:val="single" w:sz="4" w:space="0" w:color="auto"/>
              <w:left w:val="single" w:sz="4" w:space="0" w:color="auto"/>
              <w:bottom w:val="single" w:sz="4" w:space="0" w:color="auto"/>
              <w:right w:val="single" w:sz="4" w:space="0" w:color="auto"/>
            </w:tcBorders>
            <w:vAlign w:val="center"/>
          </w:tcPr>
          <w:p w:rsidR="004532CB" w:rsidRDefault="004532CB" w:rsidP="004532CB">
            <w:pPr>
              <w:pStyle w:val="BodyText"/>
              <w:rPr>
                <w:rFonts w:ascii="Arial" w:hAnsi="Arial" w:cs="Arial"/>
                <w:sz w:val="22"/>
                <w:szCs w:val="22"/>
              </w:rPr>
            </w:pPr>
            <w:r>
              <w:rPr>
                <w:rFonts w:ascii="Arial" w:hAnsi="Arial" w:cs="Arial"/>
                <w:sz w:val="22"/>
                <w:szCs w:val="22"/>
              </w:rPr>
              <w:t xml:space="preserve"> Mobile Phone:</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532CB" w:rsidRDefault="004532CB" w:rsidP="004532CB">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5003" w:type="dxa"/>
            <w:gridSpan w:val="8"/>
            <w:tcBorders>
              <w:top w:val="single" w:sz="4" w:space="0" w:color="auto"/>
              <w:left w:val="single" w:sz="4" w:space="0" w:color="auto"/>
              <w:bottom w:val="single" w:sz="4" w:space="0" w:color="auto"/>
              <w:right w:val="single" w:sz="4" w:space="0" w:color="auto"/>
            </w:tcBorders>
            <w:vAlign w:val="center"/>
          </w:tcPr>
          <w:p w:rsidR="004532CB" w:rsidRPr="00BF7C8D" w:rsidRDefault="004532CB" w:rsidP="004532CB">
            <w:pPr>
              <w:rPr>
                <w:rFonts w:ascii="Arial" w:hAnsi="Arial" w:cs="Arial"/>
                <w:sz w:val="22"/>
                <w:szCs w:val="22"/>
              </w:rPr>
            </w:pPr>
            <w:r>
              <w:rPr>
                <w:rFonts w:ascii="Arial" w:hAnsi="Arial" w:cs="Arial"/>
                <w:sz w:val="22"/>
                <w:szCs w:val="22"/>
              </w:rPr>
              <w:t xml:space="preserve"> </w:t>
            </w:r>
          </w:p>
          <w:p w:rsidR="004532CB" w:rsidRPr="00BF7C8D" w:rsidRDefault="004532CB" w:rsidP="004532CB">
            <w:pPr>
              <w:rPr>
                <w:rFonts w:ascii="Arial" w:hAnsi="Arial" w:cs="Arial"/>
                <w:sz w:val="22"/>
                <w:szCs w:val="22"/>
              </w:rPr>
            </w:pPr>
            <w:r>
              <w:rPr>
                <w:rFonts w:ascii="Arial" w:hAnsi="Arial" w:cs="Arial"/>
                <w:sz w:val="22"/>
                <w:szCs w:val="22"/>
              </w:rPr>
              <w:t xml:space="preserve"> </w:t>
            </w:r>
          </w:p>
        </w:tc>
      </w:tr>
      <w:tr w:rsidR="004532CB" w:rsidRPr="00BF7C8D" w:rsidTr="007069EF">
        <w:trPr>
          <w:trHeight w:val="562"/>
          <w:jc w:val="center"/>
        </w:trPr>
        <w:tc>
          <w:tcPr>
            <w:tcW w:w="3570" w:type="dxa"/>
            <w:gridSpan w:val="7"/>
            <w:tcBorders>
              <w:top w:val="single" w:sz="4" w:space="0" w:color="auto"/>
              <w:left w:val="single" w:sz="4" w:space="0" w:color="auto"/>
              <w:bottom w:val="single" w:sz="4" w:space="0" w:color="auto"/>
              <w:right w:val="single" w:sz="4" w:space="0" w:color="auto"/>
            </w:tcBorders>
            <w:vAlign w:val="center"/>
          </w:tcPr>
          <w:p w:rsidR="004532CB" w:rsidRDefault="004532CB" w:rsidP="004532CB">
            <w:pPr>
              <w:pStyle w:val="BodyText"/>
              <w:rPr>
                <w:rFonts w:ascii="Arial" w:hAnsi="Arial" w:cs="Arial"/>
                <w:sz w:val="22"/>
                <w:szCs w:val="22"/>
              </w:rPr>
            </w:pPr>
            <w:r>
              <w:rPr>
                <w:rFonts w:ascii="Arial" w:hAnsi="Arial" w:cs="Arial"/>
                <w:sz w:val="22"/>
                <w:szCs w:val="22"/>
              </w:rPr>
              <w:t xml:space="preserve"> Date changes effective from:</w:t>
            </w:r>
          </w:p>
        </w:tc>
        <w:tc>
          <w:tcPr>
            <w:tcW w:w="6557" w:type="dxa"/>
            <w:gridSpan w:val="10"/>
            <w:tcBorders>
              <w:top w:val="single" w:sz="4" w:space="0" w:color="auto"/>
              <w:left w:val="single" w:sz="4" w:space="0" w:color="auto"/>
              <w:bottom w:val="single" w:sz="4" w:space="0" w:color="auto"/>
              <w:right w:val="single" w:sz="4" w:space="0" w:color="auto"/>
            </w:tcBorders>
            <w:vAlign w:val="center"/>
          </w:tcPr>
          <w:p w:rsidR="004532CB" w:rsidRDefault="004532CB" w:rsidP="004532CB">
            <w:pP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6F52EA" w:rsidRPr="00BF7C8D" w:rsidTr="00E323C8">
        <w:trPr>
          <w:trHeight w:val="720"/>
          <w:jc w:val="center"/>
        </w:trPr>
        <w:tc>
          <w:tcPr>
            <w:tcW w:w="10127" w:type="dxa"/>
            <w:gridSpan w:val="17"/>
            <w:tcBorders>
              <w:bottom w:val="single" w:sz="4" w:space="0" w:color="auto"/>
            </w:tcBorders>
            <w:vAlign w:val="center"/>
          </w:tcPr>
          <w:p w:rsidR="00E323C8" w:rsidRDefault="00E323C8" w:rsidP="006F52EA">
            <w:pPr>
              <w:pStyle w:val="BodyText"/>
              <w:rPr>
                <w:rFonts w:ascii="Arial" w:hAnsi="Arial" w:cs="Arial"/>
                <w:sz w:val="22"/>
                <w:szCs w:val="22"/>
              </w:rPr>
            </w:pPr>
          </w:p>
          <w:p w:rsidR="006F52EA" w:rsidRDefault="006F52EA" w:rsidP="006F52EA">
            <w:pPr>
              <w:pStyle w:val="BodyText"/>
              <w:rPr>
                <w:rFonts w:ascii="Arial" w:hAnsi="Arial" w:cs="Arial"/>
                <w:sz w:val="22"/>
                <w:szCs w:val="22"/>
              </w:rPr>
            </w:pPr>
            <w:r>
              <w:rPr>
                <w:rFonts w:ascii="Arial" w:hAnsi="Arial" w:cs="Arial"/>
                <w:sz w:val="22"/>
                <w:szCs w:val="22"/>
              </w:rPr>
              <w:t>I hereby give the RNLI permission to communicate with me via email to me personal email address and via text to my personal mobile phone.</w:t>
            </w:r>
          </w:p>
          <w:p w:rsidR="00E323C8" w:rsidRDefault="00E323C8" w:rsidP="006F52EA">
            <w:pPr>
              <w:pStyle w:val="BodyText"/>
              <w:rPr>
                <w:rFonts w:ascii="Arial" w:hAnsi="Arial" w:cs="Arial"/>
                <w:sz w:val="22"/>
                <w:szCs w:val="22"/>
              </w:rPr>
            </w:pPr>
          </w:p>
        </w:tc>
      </w:tr>
      <w:tr w:rsidR="004532CB" w:rsidRPr="00BF7C8D" w:rsidTr="00347D00">
        <w:trPr>
          <w:trHeight w:val="542"/>
          <w:jc w:val="center"/>
        </w:trPr>
        <w:tc>
          <w:tcPr>
            <w:tcW w:w="5124" w:type="dxa"/>
            <w:gridSpan w:val="9"/>
            <w:tcBorders>
              <w:top w:val="single" w:sz="4" w:space="0" w:color="auto"/>
              <w:left w:val="single" w:sz="4" w:space="0" w:color="auto"/>
              <w:bottom w:val="single" w:sz="4" w:space="0" w:color="auto"/>
              <w:right w:val="single" w:sz="4" w:space="0" w:color="auto"/>
            </w:tcBorders>
            <w:vAlign w:val="center"/>
          </w:tcPr>
          <w:p w:rsidR="004532CB" w:rsidRPr="00CE01DB" w:rsidRDefault="00347D00" w:rsidP="00E323C8">
            <w:pPr>
              <w:pStyle w:val="BodyText"/>
              <w:rPr>
                <w:rFonts w:ascii="Arial" w:hAnsi="Arial" w:cs="Arial"/>
                <w:sz w:val="16"/>
                <w:szCs w:val="16"/>
              </w:rPr>
            </w:pPr>
            <w:r>
              <w:rPr>
                <w:rFonts w:ascii="Arial" w:hAnsi="Arial" w:cs="Arial"/>
                <w:sz w:val="22"/>
                <w:szCs w:val="22"/>
              </w:rPr>
              <w:t xml:space="preserve"> </w:t>
            </w:r>
            <w:r w:rsidR="004532CB">
              <w:rPr>
                <w:rFonts w:ascii="Arial" w:hAnsi="Arial" w:cs="Arial"/>
                <w:sz w:val="22"/>
                <w:szCs w:val="22"/>
              </w:rPr>
              <w:t xml:space="preserve">Signed (enter name):  </w:t>
            </w:r>
            <w:r w:rsidR="004532CB" w:rsidRPr="00BF7C8D">
              <w:rPr>
                <w:rFonts w:ascii="Arial" w:hAnsi="Arial" w:cs="Arial"/>
                <w:sz w:val="22"/>
                <w:szCs w:val="22"/>
              </w:rPr>
              <w:fldChar w:fldCharType="begin">
                <w:ffData>
                  <w:name w:val="Text117"/>
                  <w:enabled/>
                  <w:calcOnExit w:val="0"/>
                  <w:textInput/>
                </w:ffData>
              </w:fldChar>
            </w:r>
            <w:r w:rsidR="004532CB" w:rsidRPr="00BF7C8D">
              <w:rPr>
                <w:rFonts w:ascii="Arial" w:hAnsi="Arial" w:cs="Arial"/>
                <w:sz w:val="22"/>
                <w:szCs w:val="22"/>
              </w:rPr>
              <w:instrText xml:space="preserve"> FORMTEXT </w:instrText>
            </w:r>
            <w:r w:rsidR="004532CB" w:rsidRPr="00BF7C8D">
              <w:rPr>
                <w:rFonts w:ascii="Arial" w:hAnsi="Arial" w:cs="Arial"/>
                <w:sz w:val="22"/>
                <w:szCs w:val="22"/>
              </w:rPr>
            </w:r>
            <w:r w:rsidR="004532CB" w:rsidRPr="00BF7C8D">
              <w:rPr>
                <w:rFonts w:ascii="Arial" w:hAnsi="Arial" w:cs="Arial"/>
                <w:sz w:val="22"/>
                <w:szCs w:val="22"/>
              </w:rPr>
              <w:fldChar w:fldCharType="separate"/>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hAnsi="Arial" w:cs="Arial"/>
                <w:sz w:val="22"/>
                <w:szCs w:val="22"/>
              </w:rPr>
              <w:fldChar w:fldCharType="end"/>
            </w:r>
          </w:p>
        </w:tc>
        <w:tc>
          <w:tcPr>
            <w:tcW w:w="5003" w:type="dxa"/>
            <w:gridSpan w:val="8"/>
            <w:tcBorders>
              <w:top w:val="single" w:sz="4" w:space="0" w:color="auto"/>
              <w:left w:val="single" w:sz="4" w:space="0" w:color="auto"/>
              <w:bottom w:val="single" w:sz="4" w:space="0" w:color="auto"/>
              <w:right w:val="single" w:sz="4" w:space="0" w:color="auto"/>
            </w:tcBorders>
            <w:vAlign w:val="center"/>
          </w:tcPr>
          <w:p w:rsidR="004532CB" w:rsidRPr="00BF7C8D" w:rsidRDefault="00347D00" w:rsidP="0053038E">
            <w:pPr>
              <w:rPr>
                <w:rFonts w:ascii="Arial" w:hAnsi="Arial" w:cs="Arial"/>
                <w:sz w:val="22"/>
                <w:szCs w:val="22"/>
              </w:rPr>
            </w:pPr>
            <w:r>
              <w:rPr>
                <w:rFonts w:ascii="Arial" w:hAnsi="Arial" w:cs="Arial"/>
                <w:sz w:val="22"/>
                <w:szCs w:val="22"/>
              </w:rPr>
              <w:t xml:space="preserve"> </w:t>
            </w:r>
            <w:r w:rsidR="004532CB">
              <w:rPr>
                <w:rFonts w:ascii="Arial" w:hAnsi="Arial" w:cs="Arial"/>
                <w:sz w:val="22"/>
                <w:szCs w:val="22"/>
              </w:rPr>
              <w:t xml:space="preserve">Date:      </w:t>
            </w:r>
            <w:r w:rsidR="004532CB" w:rsidRPr="00BF7C8D">
              <w:rPr>
                <w:rFonts w:ascii="Arial" w:hAnsi="Arial" w:cs="Arial"/>
                <w:sz w:val="22"/>
                <w:szCs w:val="22"/>
              </w:rPr>
              <w:fldChar w:fldCharType="begin">
                <w:ffData>
                  <w:name w:val="Text117"/>
                  <w:enabled/>
                  <w:calcOnExit w:val="0"/>
                  <w:textInput/>
                </w:ffData>
              </w:fldChar>
            </w:r>
            <w:r w:rsidR="004532CB" w:rsidRPr="00BF7C8D">
              <w:rPr>
                <w:rFonts w:ascii="Arial" w:hAnsi="Arial" w:cs="Arial"/>
                <w:sz w:val="22"/>
                <w:szCs w:val="22"/>
              </w:rPr>
              <w:instrText xml:space="preserve"> FORMTEXT </w:instrText>
            </w:r>
            <w:r w:rsidR="004532CB" w:rsidRPr="00BF7C8D">
              <w:rPr>
                <w:rFonts w:ascii="Arial" w:hAnsi="Arial" w:cs="Arial"/>
                <w:sz w:val="22"/>
                <w:szCs w:val="22"/>
              </w:rPr>
            </w:r>
            <w:r w:rsidR="004532CB" w:rsidRPr="00BF7C8D">
              <w:rPr>
                <w:rFonts w:ascii="Arial" w:hAnsi="Arial" w:cs="Arial"/>
                <w:sz w:val="22"/>
                <w:szCs w:val="22"/>
              </w:rPr>
              <w:fldChar w:fldCharType="separate"/>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eastAsia="MS Mincho" w:hAnsi="Arial" w:cs="Arial"/>
                <w:noProof/>
                <w:sz w:val="22"/>
                <w:szCs w:val="22"/>
              </w:rPr>
              <w:t> </w:t>
            </w:r>
            <w:r w:rsidR="004532CB" w:rsidRPr="00BF7C8D">
              <w:rPr>
                <w:rFonts w:ascii="Arial" w:hAnsi="Arial" w:cs="Arial"/>
                <w:sz w:val="22"/>
                <w:szCs w:val="22"/>
              </w:rPr>
              <w:fldChar w:fldCharType="end"/>
            </w:r>
          </w:p>
        </w:tc>
      </w:tr>
      <w:tr w:rsidR="004532CB" w:rsidRPr="00BF7C8D" w:rsidTr="00E323C8">
        <w:trPr>
          <w:trHeight w:val="144"/>
          <w:jc w:val="center"/>
        </w:trPr>
        <w:tc>
          <w:tcPr>
            <w:tcW w:w="10127" w:type="dxa"/>
            <w:gridSpan w:val="17"/>
            <w:tcBorders>
              <w:top w:val="single" w:sz="4" w:space="0" w:color="auto"/>
            </w:tcBorders>
            <w:vAlign w:val="bottom"/>
          </w:tcPr>
          <w:p w:rsidR="004532CB" w:rsidRPr="00BF7C8D" w:rsidRDefault="004532CB" w:rsidP="00131292">
            <w:pPr>
              <w:pStyle w:val="BodyText"/>
              <w:rPr>
                <w:rFonts w:ascii="Arial" w:hAnsi="Arial" w:cs="Arial"/>
              </w:rPr>
            </w:pPr>
          </w:p>
        </w:tc>
      </w:tr>
      <w:tr w:rsidR="004532CB" w:rsidRPr="00BF7C8D" w:rsidTr="00522277">
        <w:trPr>
          <w:trHeight w:val="144"/>
          <w:jc w:val="center"/>
        </w:trPr>
        <w:tc>
          <w:tcPr>
            <w:tcW w:w="10127" w:type="dxa"/>
            <w:gridSpan w:val="17"/>
            <w:vAlign w:val="bottom"/>
          </w:tcPr>
          <w:p w:rsidR="00E323C8" w:rsidRDefault="00E323C8" w:rsidP="002E0F75">
            <w:pPr>
              <w:ind w:left="-82"/>
              <w:rPr>
                <w:rFonts w:ascii="Arial" w:hAnsi="Arial" w:cs="Arial"/>
                <w:sz w:val="22"/>
                <w:szCs w:val="22"/>
              </w:rPr>
            </w:pPr>
          </w:p>
          <w:p w:rsidR="004532CB" w:rsidRPr="002E0F75" w:rsidRDefault="004532CB" w:rsidP="002E0F75">
            <w:pPr>
              <w:ind w:left="-82"/>
              <w:rPr>
                <w:rFonts w:ascii="Arial" w:hAnsi="Arial" w:cs="Arial"/>
                <w:sz w:val="22"/>
                <w:szCs w:val="22"/>
              </w:rPr>
            </w:pPr>
            <w:r w:rsidRPr="00CE01DB">
              <w:rPr>
                <w:rFonts w:ascii="Arial" w:hAnsi="Arial" w:cs="Arial"/>
                <w:sz w:val="22"/>
                <w:szCs w:val="22"/>
              </w:rPr>
              <w:t>Once</w:t>
            </w:r>
            <w:r w:rsidR="006F52EA">
              <w:rPr>
                <w:rFonts w:ascii="Arial" w:hAnsi="Arial" w:cs="Arial"/>
                <w:sz w:val="22"/>
                <w:szCs w:val="22"/>
              </w:rPr>
              <w:t xml:space="preserve"> this form is</w:t>
            </w:r>
            <w:r w:rsidRPr="00CE01DB">
              <w:rPr>
                <w:rFonts w:ascii="Arial" w:hAnsi="Arial" w:cs="Arial"/>
                <w:sz w:val="22"/>
                <w:szCs w:val="22"/>
              </w:rPr>
              <w:t xml:space="preserve"> complete, please </w:t>
            </w:r>
            <w:r>
              <w:rPr>
                <w:rFonts w:ascii="Arial" w:hAnsi="Arial" w:cs="Arial"/>
                <w:sz w:val="22"/>
                <w:szCs w:val="22"/>
              </w:rPr>
              <w:t xml:space="preserve">email to </w:t>
            </w:r>
            <w:r w:rsidRPr="00CE01DB">
              <w:rPr>
                <w:rFonts w:ascii="Arial" w:hAnsi="Arial" w:cs="Arial"/>
                <w:sz w:val="22"/>
                <w:szCs w:val="22"/>
              </w:rPr>
              <w:t>HR_Services@rnli.org.uk</w:t>
            </w:r>
            <w:r>
              <w:rPr>
                <w:rFonts w:ascii="Arial" w:hAnsi="Arial" w:cs="Arial"/>
                <w:sz w:val="22"/>
                <w:szCs w:val="22"/>
              </w:rPr>
              <w:t xml:space="preserve">, or alternatively print and </w:t>
            </w:r>
            <w:r w:rsidR="006F52EA">
              <w:rPr>
                <w:rFonts w:ascii="Arial" w:hAnsi="Arial" w:cs="Arial"/>
                <w:sz w:val="22"/>
                <w:szCs w:val="22"/>
              </w:rPr>
              <w:t xml:space="preserve">take with you to your induction. Please ensure mandatory fields with an * have been completed. Where an address has changed, please ensure the first </w:t>
            </w:r>
            <w:r w:rsidR="00E323C8">
              <w:rPr>
                <w:rFonts w:ascii="Arial" w:hAnsi="Arial" w:cs="Arial"/>
                <w:sz w:val="22"/>
                <w:szCs w:val="22"/>
              </w:rPr>
              <w:t>line of address and postcode if applicable has</w:t>
            </w:r>
            <w:r w:rsidR="006F52EA">
              <w:rPr>
                <w:rFonts w:ascii="Arial" w:hAnsi="Arial" w:cs="Arial"/>
                <w:sz w:val="22"/>
                <w:szCs w:val="22"/>
              </w:rPr>
              <w:t xml:space="preserve"> been completed.</w:t>
            </w:r>
          </w:p>
        </w:tc>
      </w:tr>
    </w:tbl>
    <w:p w:rsidR="002E0F75" w:rsidRDefault="002E0F75" w:rsidP="002E0F75">
      <w:pPr>
        <w:rPr>
          <w:rFonts w:ascii="Arial" w:hAnsi="Arial" w:cs="Arial"/>
          <w:i/>
          <w:iCs/>
          <w:sz w:val="20"/>
          <w:szCs w:val="20"/>
        </w:rPr>
      </w:pPr>
      <w:r>
        <w:rPr>
          <w:rFonts w:ascii="Arial" w:hAnsi="Arial" w:cs="Arial"/>
          <w:i/>
          <w:iCs/>
          <w:sz w:val="20"/>
          <w:szCs w:val="20"/>
        </w:rPr>
        <w:br/>
      </w:r>
    </w:p>
    <w:p w:rsidR="002E0F75" w:rsidRPr="002E0F75" w:rsidRDefault="002E0F75" w:rsidP="002E0F75">
      <w:pPr>
        <w:ind w:left="-142"/>
        <w:rPr>
          <w:rFonts w:ascii="Arial" w:hAnsi="Arial" w:cs="Arial"/>
          <w:sz w:val="16"/>
          <w:szCs w:val="16"/>
        </w:rPr>
      </w:pPr>
      <w:r w:rsidRPr="002E0F75">
        <w:rPr>
          <w:rFonts w:ascii="Arial" w:hAnsi="Arial" w:cs="Arial"/>
          <w:i/>
          <w:iCs/>
          <w:sz w:val="16"/>
          <w:szCs w:val="16"/>
        </w:rPr>
        <w:t>By completing this form you are consenting to the RNLI using the information in keeping with data protection legislation. We never give your information to other organisations for marketing purposes. Your details will be used by the RNLI and passed to RNLI trading companies. We would only give your data to another organisation with your express consent or if required to do so by law.</w:t>
      </w:r>
    </w:p>
    <w:p w:rsidR="005F6E87" w:rsidRDefault="005F6E87" w:rsidP="004E34C6">
      <w:pPr>
        <w:rPr>
          <w:rFonts w:ascii="Arial" w:hAnsi="Arial" w:cs="Arial"/>
        </w:rPr>
      </w:pPr>
    </w:p>
    <w:p w:rsidR="00C35F82" w:rsidRDefault="00C35F82" w:rsidP="004E34C6">
      <w:pPr>
        <w:rPr>
          <w:rFonts w:ascii="Arial" w:hAnsi="Arial" w:cs="Arial"/>
        </w:rPr>
      </w:pPr>
    </w:p>
    <w:p w:rsidR="00C35F82" w:rsidRDefault="00C35F82" w:rsidP="004E34C6">
      <w:pPr>
        <w:rPr>
          <w:rFonts w:ascii="Arial" w:hAnsi="Arial" w:cs="Arial"/>
        </w:rPr>
      </w:pPr>
    </w:p>
    <w:p w:rsidR="00C35F82" w:rsidRDefault="00C35F82" w:rsidP="004E34C6">
      <w:pPr>
        <w:rPr>
          <w:rFonts w:ascii="Arial" w:hAnsi="Arial" w:cs="Arial"/>
        </w:rPr>
      </w:pPr>
    </w:p>
    <w:p w:rsidR="00C35F82" w:rsidRDefault="00C35F82" w:rsidP="004E34C6">
      <w:pPr>
        <w:rPr>
          <w:rFonts w:ascii="Arial" w:hAnsi="Arial" w:cs="Arial"/>
        </w:rPr>
      </w:pPr>
    </w:p>
    <w:p w:rsidR="00C35F82" w:rsidRDefault="00C35F82" w:rsidP="004E34C6">
      <w:pPr>
        <w:rPr>
          <w:rFonts w:ascii="Arial" w:hAnsi="Arial" w:cs="Arial"/>
        </w:rPr>
      </w:pPr>
    </w:p>
    <w:p w:rsidR="00C35F82" w:rsidRPr="00CE01DB" w:rsidRDefault="00C35F82" w:rsidP="00C35F82">
      <w:pPr>
        <w:pStyle w:val="Footer"/>
        <w:rPr>
          <w:i w:val="0"/>
        </w:rPr>
      </w:pPr>
      <w:r w:rsidRPr="00CE01DB">
        <w:rPr>
          <w:i w:val="0"/>
        </w:rPr>
        <w:t>HR Services Team, West Quay Road, Poole, Dorset, BH15 1HZ</w:t>
      </w:r>
    </w:p>
    <w:p w:rsidR="00C35F82" w:rsidRPr="00BF7C8D" w:rsidRDefault="00C35F82" w:rsidP="004E34C6">
      <w:pPr>
        <w:rPr>
          <w:rFonts w:ascii="Arial" w:hAnsi="Arial" w:cs="Arial"/>
        </w:rPr>
      </w:pPr>
    </w:p>
    <w:sectPr w:rsidR="00C35F82" w:rsidRPr="00BF7C8D" w:rsidSect="00522277">
      <w:footerReference w:type="default" r:id="rId11"/>
      <w:pgSz w:w="12240" w:h="15840"/>
      <w:pgMar w:top="426" w:right="1224" w:bottom="426" w:left="1224"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CB" w:rsidRDefault="004532CB" w:rsidP="00CF3696">
      <w:pPr>
        <w:pStyle w:val="FieldText"/>
      </w:pPr>
      <w:r>
        <w:separator/>
      </w:r>
    </w:p>
  </w:endnote>
  <w:endnote w:type="continuationSeparator" w:id="0">
    <w:p w:rsidR="004532CB" w:rsidRDefault="004532CB"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82" w:rsidRPr="00C35F82" w:rsidRDefault="00C35F82" w:rsidP="00C35F82">
    <w:pPr>
      <w:pStyle w:val="Footer"/>
      <w:ind w:left="-142"/>
      <w:jc w:val="left"/>
      <w:rPr>
        <w:rFonts w:ascii="Arial" w:hAnsi="Arial" w:cs="Arial"/>
        <w:i w:val="0"/>
      </w:rPr>
    </w:pPr>
    <w:r w:rsidRPr="00C35F82">
      <w:rPr>
        <w:rFonts w:ascii="Arial" w:hAnsi="Arial" w:cs="Arial"/>
        <w:i w:val="0"/>
      </w:rPr>
      <w:t xml:space="preserve">Version 1.0 </w:t>
    </w:r>
  </w:p>
  <w:p w:rsidR="00C35F82" w:rsidRPr="00C35F82" w:rsidRDefault="00C35F82" w:rsidP="00C35F82">
    <w:pPr>
      <w:pStyle w:val="Footer"/>
      <w:ind w:left="-142"/>
      <w:jc w:val="left"/>
      <w:rPr>
        <w:rFonts w:ascii="Arial" w:hAnsi="Arial" w:cs="Arial"/>
        <w:i w:val="0"/>
      </w:rPr>
    </w:pPr>
    <w:r w:rsidRPr="00C35F82">
      <w:rPr>
        <w:rFonts w:ascii="Arial" w:hAnsi="Arial" w:cs="Arial"/>
        <w:i w:val="0"/>
      </w:rPr>
      <w:t xml:space="preserve">Last updated September 2014                   </w:t>
    </w:r>
    <w:r>
      <w:rPr>
        <w:rFonts w:ascii="Arial" w:hAnsi="Arial" w:cs="Arial"/>
        <w:i w:val="0"/>
      </w:rPr>
      <w:t xml:space="preserve">               </w:t>
    </w:r>
    <w:r w:rsidRPr="00C35F82">
      <w:rPr>
        <w:rFonts w:ascii="Arial" w:hAnsi="Arial" w:cs="Arial"/>
        <w:i w:val="0"/>
      </w:rPr>
      <w:t xml:space="preserve">    Page </w:t>
    </w:r>
    <w:r w:rsidRPr="00C35F82">
      <w:rPr>
        <w:rFonts w:ascii="Arial" w:hAnsi="Arial" w:cs="Arial"/>
        <w:b/>
        <w:bCs/>
        <w:i w:val="0"/>
        <w:sz w:val="24"/>
        <w:szCs w:val="24"/>
      </w:rPr>
      <w:fldChar w:fldCharType="begin"/>
    </w:r>
    <w:r w:rsidRPr="00C35F82">
      <w:rPr>
        <w:rFonts w:ascii="Arial" w:hAnsi="Arial" w:cs="Arial"/>
        <w:b/>
        <w:bCs/>
        <w:i w:val="0"/>
      </w:rPr>
      <w:instrText xml:space="preserve"> PAGE </w:instrText>
    </w:r>
    <w:r w:rsidRPr="00C35F82">
      <w:rPr>
        <w:rFonts w:ascii="Arial" w:hAnsi="Arial" w:cs="Arial"/>
        <w:b/>
        <w:bCs/>
        <w:i w:val="0"/>
        <w:sz w:val="24"/>
        <w:szCs w:val="24"/>
      </w:rPr>
      <w:fldChar w:fldCharType="separate"/>
    </w:r>
    <w:r w:rsidR="00222EBE">
      <w:rPr>
        <w:rFonts w:ascii="Arial" w:hAnsi="Arial" w:cs="Arial"/>
        <w:b/>
        <w:bCs/>
        <w:i w:val="0"/>
        <w:noProof/>
      </w:rPr>
      <w:t>1</w:t>
    </w:r>
    <w:r w:rsidRPr="00C35F82">
      <w:rPr>
        <w:rFonts w:ascii="Arial" w:hAnsi="Arial" w:cs="Arial"/>
        <w:b/>
        <w:bCs/>
        <w:i w:val="0"/>
        <w:sz w:val="24"/>
        <w:szCs w:val="24"/>
      </w:rPr>
      <w:fldChar w:fldCharType="end"/>
    </w:r>
    <w:r w:rsidRPr="00C35F82">
      <w:rPr>
        <w:rFonts w:ascii="Arial" w:hAnsi="Arial" w:cs="Arial"/>
        <w:i w:val="0"/>
      </w:rPr>
      <w:t xml:space="preserve"> of </w:t>
    </w:r>
    <w:r w:rsidRPr="00C35F82">
      <w:rPr>
        <w:rFonts w:ascii="Arial" w:hAnsi="Arial" w:cs="Arial"/>
        <w:b/>
        <w:bCs/>
        <w:i w:val="0"/>
        <w:sz w:val="24"/>
        <w:szCs w:val="24"/>
      </w:rPr>
      <w:fldChar w:fldCharType="begin"/>
    </w:r>
    <w:r w:rsidRPr="00C35F82">
      <w:rPr>
        <w:rFonts w:ascii="Arial" w:hAnsi="Arial" w:cs="Arial"/>
        <w:b/>
        <w:bCs/>
        <w:i w:val="0"/>
      </w:rPr>
      <w:instrText xml:space="preserve"> NUMPAGES  </w:instrText>
    </w:r>
    <w:r w:rsidRPr="00C35F82">
      <w:rPr>
        <w:rFonts w:ascii="Arial" w:hAnsi="Arial" w:cs="Arial"/>
        <w:b/>
        <w:bCs/>
        <w:i w:val="0"/>
        <w:sz w:val="24"/>
        <w:szCs w:val="24"/>
      </w:rPr>
      <w:fldChar w:fldCharType="separate"/>
    </w:r>
    <w:r w:rsidR="00222EBE">
      <w:rPr>
        <w:rFonts w:ascii="Arial" w:hAnsi="Arial" w:cs="Arial"/>
        <w:b/>
        <w:bCs/>
        <w:i w:val="0"/>
        <w:noProof/>
      </w:rPr>
      <w:t>2</w:t>
    </w:r>
    <w:r w:rsidRPr="00C35F82">
      <w:rPr>
        <w:rFonts w:ascii="Arial" w:hAnsi="Arial" w:cs="Arial"/>
        <w:b/>
        <w:bCs/>
        <w:i w:val="0"/>
        <w:sz w:val="24"/>
        <w:szCs w:val="24"/>
      </w:rPr>
      <w:fldChar w:fldCharType="end"/>
    </w:r>
  </w:p>
  <w:p w:rsidR="00C35F82" w:rsidRPr="00C35F82" w:rsidRDefault="00C35F82">
    <w:pPr>
      <w:pStyle w:val="Footer"/>
      <w:rPr>
        <w:rFonts w:ascii="Arial" w:hAnsi="Arial" w:cs="Arial"/>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CB" w:rsidRDefault="004532CB" w:rsidP="00CF3696">
      <w:pPr>
        <w:pStyle w:val="FieldText"/>
      </w:pPr>
      <w:r>
        <w:separator/>
      </w:r>
    </w:p>
  </w:footnote>
  <w:footnote w:type="continuationSeparator" w:id="0">
    <w:p w:rsidR="004532CB" w:rsidRDefault="004532CB" w:rsidP="00CF3696">
      <w:pPr>
        <w:pStyle w:val="Field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C8D"/>
    <w:rsid w:val="000054D1"/>
    <w:rsid w:val="000071F7"/>
    <w:rsid w:val="00010B00"/>
    <w:rsid w:val="00025370"/>
    <w:rsid w:val="0002798A"/>
    <w:rsid w:val="000507B1"/>
    <w:rsid w:val="00083002"/>
    <w:rsid w:val="00087B85"/>
    <w:rsid w:val="0009494E"/>
    <w:rsid w:val="000A01F1"/>
    <w:rsid w:val="000B1180"/>
    <w:rsid w:val="000C1163"/>
    <w:rsid w:val="000C764B"/>
    <w:rsid w:val="000C797A"/>
    <w:rsid w:val="000D2539"/>
    <w:rsid w:val="000D2BB8"/>
    <w:rsid w:val="000F2DF4"/>
    <w:rsid w:val="000F6783"/>
    <w:rsid w:val="001118B5"/>
    <w:rsid w:val="00120C95"/>
    <w:rsid w:val="00131292"/>
    <w:rsid w:val="0013669C"/>
    <w:rsid w:val="0014663E"/>
    <w:rsid w:val="00180664"/>
    <w:rsid w:val="001903F7"/>
    <w:rsid w:val="0019395E"/>
    <w:rsid w:val="001B536E"/>
    <w:rsid w:val="001D6B76"/>
    <w:rsid w:val="00202995"/>
    <w:rsid w:val="00211828"/>
    <w:rsid w:val="00222EBE"/>
    <w:rsid w:val="00250014"/>
    <w:rsid w:val="00275BB5"/>
    <w:rsid w:val="00286F6A"/>
    <w:rsid w:val="00291C8C"/>
    <w:rsid w:val="002A1ECE"/>
    <w:rsid w:val="002A2510"/>
    <w:rsid w:val="002A6FA9"/>
    <w:rsid w:val="002B4D1D"/>
    <w:rsid w:val="002C0577"/>
    <w:rsid w:val="002C10B1"/>
    <w:rsid w:val="002D222A"/>
    <w:rsid w:val="002E0F75"/>
    <w:rsid w:val="003076FD"/>
    <w:rsid w:val="00317005"/>
    <w:rsid w:val="00335259"/>
    <w:rsid w:val="00344B69"/>
    <w:rsid w:val="00347D00"/>
    <w:rsid w:val="00355D34"/>
    <w:rsid w:val="0036215B"/>
    <w:rsid w:val="00376059"/>
    <w:rsid w:val="0038062D"/>
    <w:rsid w:val="003929F1"/>
    <w:rsid w:val="003A1B63"/>
    <w:rsid w:val="003A41A1"/>
    <w:rsid w:val="003B2326"/>
    <w:rsid w:val="00400251"/>
    <w:rsid w:val="00416EF1"/>
    <w:rsid w:val="00437ED0"/>
    <w:rsid w:val="00440CD8"/>
    <w:rsid w:val="00443837"/>
    <w:rsid w:val="00447DAA"/>
    <w:rsid w:val="00450F66"/>
    <w:rsid w:val="004532CB"/>
    <w:rsid w:val="00461739"/>
    <w:rsid w:val="00467865"/>
    <w:rsid w:val="00470190"/>
    <w:rsid w:val="0048685F"/>
    <w:rsid w:val="004A1437"/>
    <w:rsid w:val="004A4198"/>
    <w:rsid w:val="004A54EA"/>
    <w:rsid w:val="004B0578"/>
    <w:rsid w:val="004B22D4"/>
    <w:rsid w:val="004B3B50"/>
    <w:rsid w:val="004E2BEC"/>
    <w:rsid w:val="004E34C6"/>
    <w:rsid w:val="004F62AD"/>
    <w:rsid w:val="00501AE8"/>
    <w:rsid w:val="00504B65"/>
    <w:rsid w:val="005114CE"/>
    <w:rsid w:val="00517C17"/>
    <w:rsid w:val="0052122B"/>
    <w:rsid w:val="00522277"/>
    <w:rsid w:val="0053038E"/>
    <w:rsid w:val="00530BD2"/>
    <w:rsid w:val="005557F6"/>
    <w:rsid w:val="00563778"/>
    <w:rsid w:val="005924A1"/>
    <w:rsid w:val="005B4AE2"/>
    <w:rsid w:val="005E63CC"/>
    <w:rsid w:val="005F5D3E"/>
    <w:rsid w:val="005F6E87"/>
    <w:rsid w:val="00607FED"/>
    <w:rsid w:val="00612672"/>
    <w:rsid w:val="00613129"/>
    <w:rsid w:val="00617C65"/>
    <w:rsid w:val="0063459A"/>
    <w:rsid w:val="0066126B"/>
    <w:rsid w:val="00682C69"/>
    <w:rsid w:val="006D2635"/>
    <w:rsid w:val="006D779C"/>
    <w:rsid w:val="006E4F63"/>
    <w:rsid w:val="006E729E"/>
    <w:rsid w:val="006F52EA"/>
    <w:rsid w:val="007069EF"/>
    <w:rsid w:val="00722A00"/>
    <w:rsid w:val="007325A9"/>
    <w:rsid w:val="00733DE0"/>
    <w:rsid w:val="00735499"/>
    <w:rsid w:val="0075451A"/>
    <w:rsid w:val="007602AC"/>
    <w:rsid w:val="00765337"/>
    <w:rsid w:val="00772F70"/>
    <w:rsid w:val="00774B67"/>
    <w:rsid w:val="00786E50"/>
    <w:rsid w:val="00793AC6"/>
    <w:rsid w:val="00796E5B"/>
    <w:rsid w:val="007A71DE"/>
    <w:rsid w:val="007B199B"/>
    <w:rsid w:val="007B6119"/>
    <w:rsid w:val="007C1DA0"/>
    <w:rsid w:val="007C71B8"/>
    <w:rsid w:val="007E2A15"/>
    <w:rsid w:val="007E31B1"/>
    <w:rsid w:val="007E56C4"/>
    <w:rsid w:val="007F3D5B"/>
    <w:rsid w:val="008107D6"/>
    <w:rsid w:val="00841645"/>
    <w:rsid w:val="00852EC6"/>
    <w:rsid w:val="00861298"/>
    <w:rsid w:val="0087283C"/>
    <w:rsid w:val="008753A7"/>
    <w:rsid w:val="0088782D"/>
    <w:rsid w:val="008B7081"/>
    <w:rsid w:val="008C0034"/>
    <w:rsid w:val="008C0DA8"/>
    <w:rsid w:val="008D7A67"/>
    <w:rsid w:val="008E3534"/>
    <w:rsid w:val="008F203E"/>
    <w:rsid w:val="008F2F8A"/>
    <w:rsid w:val="008F5BCD"/>
    <w:rsid w:val="00902964"/>
    <w:rsid w:val="00920507"/>
    <w:rsid w:val="009236E2"/>
    <w:rsid w:val="00933455"/>
    <w:rsid w:val="00936CEC"/>
    <w:rsid w:val="0094790F"/>
    <w:rsid w:val="00966B90"/>
    <w:rsid w:val="009737B7"/>
    <w:rsid w:val="009802C4"/>
    <w:rsid w:val="009879BD"/>
    <w:rsid w:val="009976D9"/>
    <w:rsid w:val="00997A3E"/>
    <w:rsid w:val="009A12D5"/>
    <w:rsid w:val="009A4EA3"/>
    <w:rsid w:val="009A55DC"/>
    <w:rsid w:val="009A6B7B"/>
    <w:rsid w:val="009B6CC9"/>
    <w:rsid w:val="009C220D"/>
    <w:rsid w:val="009C72F7"/>
    <w:rsid w:val="009D514C"/>
    <w:rsid w:val="00A211B2"/>
    <w:rsid w:val="00A2278E"/>
    <w:rsid w:val="00A2727E"/>
    <w:rsid w:val="00A315FD"/>
    <w:rsid w:val="00A35524"/>
    <w:rsid w:val="00A42613"/>
    <w:rsid w:val="00A60C9E"/>
    <w:rsid w:val="00A74F99"/>
    <w:rsid w:val="00A77BEC"/>
    <w:rsid w:val="00A82BA3"/>
    <w:rsid w:val="00A87DF8"/>
    <w:rsid w:val="00A94ACC"/>
    <w:rsid w:val="00A95DC4"/>
    <w:rsid w:val="00AA2EA7"/>
    <w:rsid w:val="00AE15C1"/>
    <w:rsid w:val="00AE67C1"/>
    <w:rsid w:val="00AE6FA4"/>
    <w:rsid w:val="00B03907"/>
    <w:rsid w:val="00B11811"/>
    <w:rsid w:val="00B20705"/>
    <w:rsid w:val="00B211DF"/>
    <w:rsid w:val="00B311E1"/>
    <w:rsid w:val="00B4735C"/>
    <w:rsid w:val="00B579DF"/>
    <w:rsid w:val="00B6198B"/>
    <w:rsid w:val="00B90EC2"/>
    <w:rsid w:val="00B91DB3"/>
    <w:rsid w:val="00BA268F"/>
    <w:rsid w:val="00BE1215"/>
    <w:rsid w:val="00BE7DA1"/>
    <w:rsid w:val="00BF7C8D"/>
    <w:rsid w:val="00C02644"/>
    <w:rsid w:val="00C079CA"/>
    <w:rsid w:val="00C35F82"/>
    <w:rsid w:val="00C45FDA"/>
    <w:rsid w:val="00C67741"/>
    <w:rsid w:val="00C74647"/>
    <w:rsid w:val="00C76039"/>
    <w:rsid w:val="00C76480"/>
    <w:rsid w:val="00C80AD2"/>
    <w:rsid w:val="00C92FD6"/>
    <w:rsid w:val="00CE01DB"/>
    <w:rsid w:val="00CE5B19"/>
    <w:rsid w:val="00CE5DC7"/>
    <w:rsid w:val="00CE7D54"/>
    <w:rsid w:val="00CF3696"/>
    <w:rsid w:val="00D14E73"/>
    <w:rsid w:val="00D55AFA"/>
    <w:rsid w:val="00D6155E"/>
    <w:rsid w:val="00D724A9"/>
    <w:rsid w:val="00D83A19"/>
    <w:rsid w:val="00D86A85"/>
    <w:rsid w:val="00D90A75"/>
    <w:rsid w:val="00D91571"/>
    <w:rsid w:val="00DA4514"/>
    <w:rsid w:val="00DC23D1"/>
    <w:rsid w:val="00DC47A2"/>
    <w:rsid w:val="00DD1C5A"/>
    <w:rsid w:val="00DE1551"/>
    <w:rsid w:val="00DE53EC"/>
    <w:rsid w:val="00DE7FB7"/>
    <w:rsid w:val="00DF5406"/>
    <w:rsid w:val="00E106E2"/>
    <w:rsid w:val="00E20DDA"/>
    <w:rsid w:val="00E3090E"/>
    <w:rsid w:val="00E323C8"/>
    <w:rsid w:val="00E32A8B"/>
    <w:rsid w:val="00E32AF1"/>
    <w:rsid w:val="00E36054"/>
    <w:rsid w:val="00E37E7B"/>
    <w:rsid w:val="00E46E04"/>
    <w:rsid w:val="00E57628"/>
    <w:rsid w:val="00E87396"/>
    <w:rsid w:val="00E96F6F"/>
    <w:rsid w:val="00EB478A"/>
    <w:rsid w:val="00EC42A3"/>
    <w:rsid w:val="00ED7943"/>
    <w:rsid w:val="00EE1677"/>
    <w:rsid w:val="00EE6B6E"/>
    <w:rsid w:val="00F02DE6"/>
    <w:rsid w:val="00F15BD9"/>
    <w:rsid w:val="00F15F95"/>
    <w:rsid w:val="00F23EA2"/>
    <w:rsid w:val="00F46767"/>
    <w:rsid w:val="00F50DB8"/>
    <w:rsid w:val="00F819FB"/>
    <w:rsid w:val="00F83033"/>
    <w:rsid w:val="00F966AA"/>
    <w:rsid w:val="00FB538F"/>
    <w:rsid w:val="00FC3071"/>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styleId="Hyperlink">
    <w:name w:val="Hyperlink"/>
    <w:rsid w:val="00BF7C8D"/>
    <w:rPr>
      <w:color w:val="0000FF"/>
      <w:u w:val="single"/>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customStyle="1" w:styleId="FooterChar">
    <w:name w:val="Footer Char"/>
    <w:link w:val="Footer"/>
    <w:uiPriority w:val="99"/>
    <w:rsid w:val="00C35F82"/>
    <w:rPr>
      <w:rFonts w:ascii="Tahoma" w:hAnsi="Tahoma"/>
      <w: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2118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3A%2F%2Fwww.northwalespioneer.co.uk%2Fnews%2F140825%2Fllandudno-lifeboat-in-search-operation-at-colwyn-bay.aspx&amp;ei=Ldw4VZKxJsTOaMv7gKgC&amp;bvm=bv.91427555,d.d2s&amp;psig=AFQjCNEquYjuLMw5ZNgg16LI6xdtD_qYGA&amp;ust=142987613860617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images.nwnmedia.co.uk/assets/article_main/2010/05/RNLI_logo.jpg"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_Robbins\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inquiry form</Template>
  <TotalTime>156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Robbins</dc:creator>
  <cp:lastModifiedBy>Helen Robbins</cp:lastModifiedBy>
  <cp:revision>23</cp:revision>
  <cp:lastPrinted>2014-09-04T10:37:00Z</cp:lastPrinted>
  <dcterms:created xsi:type="dcterms:W3CDTF">2014-09-03T14:07:00Z</dcterms:created>
  <dcterms:modified xsi:type="dcterms:W3CDTF">2015-04-23T11:49:00Z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